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46" w:rsidRDefault="00D62146">
      <w:pPr>
        <w:pStyle w:val="a0"/>
        <w:rPr>
          <w:b w:val="0"/>
          <w:sz w:val="28"/>
          <w:szCs w:val="28"/>
        </w:rPr>
      </w:pPr>
      <w:r w:rsidRPr="00B57C58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>
            <v:imagedata r:id="rId5" o:title=""/>
          </v:shape>
        </w:pict>
      </w:r>
    </w:p>
    <w:p w:rsidR="00D62146" w:rsidRDefault="00D62146" w:rsidP="001B2AF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ПРИВОЛЬНЕНСКОГО СЕЛЬСКОГО </w:t>
      </w:r>
    </w:p>
    <w:p w:rsidR="00D62146" w:rsidRDefault="00D62146" w:rsidP="001B2AF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КАНЕВСКОГО РАЙОНА</w:t>
      </w:r>
    </w:p>
    <w:p w:rsidR="00D62146" w:rsidRDefault="00D62146">
      <w:pPr>
        <w:jc w:val="center"/>
        <w:rPr>
          <w:b/>
          <w:sz w:val="28"/>
          <w:szCs w:val="28"/>
          <w:highlight w:val="yellow"/>
        </w:rPr>
      </w:pPr>
    </w:p>
    <w:p w:rsidR="00D62146" w:rsidRDefault="00D62146" w:rsidP="001B2AF4">
      <w:pPr>
        <w:pStyle w:val="a0"/>
        <w:outlineLvl w:val="0"/>
        <w:rPr>
          <w:caps/>
          <w:spacing w:val="20"/>
          <w:sz w:val="28"/>
          <w:szCs w:val="28"/>
        </w:rPr>
      </w:pPr>
      <w:r>
        <w:rPr>
          <w:caps/>
          <w:spacing w:val="20"/>
          <w:sz w:val="28"/>
          <w:szCs w:val="28"/>
        </w:rPr>
        <w:t>постановление</w:t>
      </w:r>
    </w:p>
    <w:p w:rsidR="00D62146" w:rsidRDefault="00D62146">
      <w:pPr>
        <w:rPr>
          <w:b/>
          <w:sz w:val="28"/>
          <w:szCs w:val="28"/>
          <w:highlight w:val="yellow"/>
        </w:rPr>
      </w:pPr>
    </w:p>
    <w:p w:rsidR="00D62146" w:rsidRDefault="00D62146" w:rsidP="002B6C40">
      <w:pPr>
        <w:rPr>
          <w:sz w:val="28"/>
          <w:szCs w:val="28"/>
        </w:rPr>
      </w:pPr>
      <w:r w:rsidRPr="00D35A0F">
        <w:rPr>
          <w:sz w:val="28"/>
          <w:szCs w:val="28"/>
        </w:rPr>
        <w:t>О</w:t>
      </w:r>
      <w:r w:rsidRPr="00D35A0F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2D5D19">
        <w:rPr>
          <w:bCs/>
          <w:sz w:val="28"/>
          <w:szCs w:val="28"/>
          <w:u w:val="single"/>
        </w:rPr>
        <w:t>02.07.2018</w:t>
      </w:r>
      <w:r w:rsidRPr="002D5D19">
        <w:rPr>
          <w:sz w:val="28"/>
          <w:szCs w:val="28"/>
          <w:u w:val="single"/>
        </w:rPr>
        <w:t xml:space="preserve"> </w:t>
      </w:r>
      <w:r w:rsidRPr="008B4CA3">
        <w:rPr>
          <w:sz w:val="28"/>
          <w:szCs w:val="28"/>
          <w:u w:val="single"/>
        </w:rPr>
        <w:t xml:space="preserve"> </w:t>
      </w:r>
      <w:r w:rsidRPr="00D35A0F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D35A0F">
        <w:rPr>
          <w:sz w:val="28"/>
          <w:szCs w:val="28"/>
        </w:rPr>
        <w:t xml:space="preserve">  № </w:t>
      </w:r>
      <w:r w:rsidRPr="002B6C4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00</w:t>
      </w:r>
    </w:p>
    <w:p w:rsidR="00D62146" w:rsidRDefault="00D62146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Привольная</w:t>
      </w:r>
    </w:p>
    <w:p w:rsidR="00D62146" w:rsidRDefault="00D62146">
      <w:pPr>
        <w:jc w:val="both"/>
        <w:rPr>
          <w:sz w:val="28"/>
          <w:szCs w:val="28"/>
        </w:rPr>
      </w:pPr>
    </w:p>
    <w:p w:rsidR="00D62146" w:rsidRPr="00DB0B68" w:rsidRDefault="00D62146" w:rsidP="00DB0B68">
      <w:pPr>
        <w:widowControl w:val="0"/>
        <w:suppressAutoHyphens/>
        <w:jc w:val="center"/>
        <w:outlineLvl w:val="0"/>
        <w:rPr>
          <w:b/>
          <w:color w:val="000000"/>
          <w:sz w:val="28"/>
          <w:szCs w:val="28"/>
          <w:lang w:eastAsia="ar-SA"/>
        </w:rPr>
      </w:pPr>
      <w:r w:rsidRPr="00DB0B68">
        <w:rPr>
          <w:b/>
          <w:color w:val="auto"/>
          <w:sz w:val="28"/>
          <w:szCs w:val="28"/>
          <w:lang w:eastAsia="ar-SA"/>
        </w:rPr>
        <w:t xml:space="preserve">О внесении изменений в постановление администрации Привольненского сельского поселения от 08 ноября 2016 года №151  </w:t>
      </w:r>
      <w:r w:rsidRPr="00DB0B68">
        <w:rPr>
          <w:b/>
          <w:color w:val="000000"/>
          <w:sz w:val="28"/>
          <w:szCs w:val="28"/>
          <w:lang w:eastAsia="ar-SA"/>
        </w:rPr>
        <w:t>Об утверждении муниципальной программы Привольненского  сельского поселения  Каневского района «Развитие и содержание дорожного хозяйства Привольненского сельского поселения 2017-2019 годы»</w:t>
      </w:r>
      <w:r>
        <w:rPr>
          <w:b/>
          <w:color w:val="000000"/>
          <w:sz w:val="28"/>
          <w:szCs w:val="28"/>
          <w:lang w:eastAsia="ar-SA"/>
        </w:rPr>
        <w:t xml:space="preserve"> ( в редакции от 02.05.2017 № 52, от 25.10.2017 №124,от 28.12.2017 №155)</w:t>
      </w:r>
    </w:p>
    <w:p w:rsidR="00D62146" w:rsidRDefault="00D62146" w:rsidP="00682693">
      <w:pPr>
        <w:ind w:firstLine="709"/>
        <w:jc w:val="both"/>
        <w:rPr>
          <w:color w:val="000000"/>
          <w:sz w:val="28"/>
          <w:szCs w:val="28"/>
        </w:rPr>
      </w:pPr>
    </w:p>
    <w:p w:rsidR="00D62146" w:rsidRDefault="00D62146" w:rsidP="00682693">
      <w:pPr>
        <w:ind w:firstLine="709"/>
        <w:jc w:val="both"/>
        <w:rPr>
          <w:color w:val="000000"/>
          <w:sz w:val="28"/>
          <w:szCs w:val="28"/>
        </w:rPr>
      </w:pPr>
    </w:p>
    <w:p w:rsidR="00D62146" w:rsidRPr="00682693" w:rsidRDefault="00D62146" w:rsidP="00682693">
      <w:pPr>
        <w:ind w:firstLine="709"/>
        <w:jc w:val="both"/>
        <w:rPr>
          <w:color w:val="000000"/>
          <w:sz w:val="28"/>
          <w:szCs w:val="28"/>
        </w:rPr>
      </w:pPr>
      <w:r w:rsidRPr="00682693">
        <w:rPr>
          <w:color w:val="000000"/>
          <w:sz w:val="28"/>
          <w:szCs w:val="28"/>
        </w:rPr>
        <w:t xml:space="preserve"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682693">
        <w:rPr>
          <w:sz w:val="28"/>
          <w:szCs w:val="28"/>
          <w:shd w:val="clear" w:color="auto" w:fill="FFFFFF"/>
        </w:rPr>
        <w:t xml:space="preserve">постановлением </w:t>
      </w:r>
      <w:r w:rsidRPr="00682693">
        <w:rPr>
          <w:sz w:val="28"/>
          <w:szCs w:val="28"/>
        </w:rPr>
        <w:t xml:space="preserve">администрации Привольненского сельского поселения Каневского района от 20 октября 2016 года № 139 «Об утверждении Перечня муниципальных программ администрации Привольненского сельского поселения Каневского района» , </w:t>
      </w:r>
      <w:r w:rsidRPr="00682693">
        <w:rPr>
          <w:sz w:val="28"/>
          <w:szCs w:val="28"/>
          <w:shd w:val="clear" w:color="auto" w:fill="FFFFFF"/>
        </w:rPr>
        <w:t xml:space="preserve">постановлением </w:t>
      </w:r>
      <w:r w:rsidRPr="00682693">
        <w:rPr>
          <w:sz w:val="28"/>
          <w:szCs w:val="28"/>
        </w:rPr>
        <w:t xml:space="preserve">администрации Привольненского сельского поселения Каневского района </w:t>
      </w:r>
      <w:r w:rsidRPr="00682693">
        <w:rPr>
          <w:color w:val="000000"/>
          <w:sz w:val="28"/>
          <w:szCs w:val="28"/>
        </w:rPr>
        <w:t>от 03 декабря 2014 года № 176 «</w:t>
      </w:r>
      <w:r w:rsidRPr="00682693">
        <w:rPr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Привольненского  сельского поселения Каневского района</w:t>
      </w:r>
      <w:r w:rsidRPr="00682693">
        <w:rPr>
          <w:color w:val="000000"/>
          <w:sz w:val="28"/>
          <w:szCs w:val="28"/>
        </w:rPr>
        <w:t>»,п о с т а н о в л я ю:</w:t>
      </w:r>
    </w:p>
    <w:p w:rsidR="00D62146" w:rsidRPr="00DB0B68" w:rsidRDefault="00D62146" w:rsidP="00DB0B68">
      <w:pPr>
        <w:widowControl w:val="0"/>
        <w:suppressAutoHyphens/>
        <w:ind w:firstLine="720"/>
        <w:outlineLvl w:val="0"/>
        <w:rPr>
          <w:color w:val="000000"/>
          <w:sz w:val="28"/>
          <w:szCs w:val="28"/>
          <w:lang w:eastAsia="ar-SA"/>
        </w:rPr>
      </w:pPr>
      <w:r w:rsidRPr="004210D7">
        <w:rPr>
          <w:szCs w:val="28"/>
        </w:rPr>
        <w:t>1</w:t>
      </w:r>
      <w:r w:rsidRPr="00DB0B68">
        <w:rPr>
          <w:sz w:val="28"/>
          <w:szCs w:val="28"/>
        </w:rPr>
        <w:t>. Внести изменения в постановление администрации Привольненского сельского поселения от 08 ноября 2016 года № 151</w:t>
      </w:r>
      <w:r w:rsidRPr="00DB0B68">
        <w:rPr>
          <w:b/>
          <w:sz w:val="28"/>
          <w:szCs w:val="28"/>
        </w:rPr>
        <w:t xml:space="preserve"> </w:t>
      </w:r>
      <w:r w:rsidRPr="00DB0B68">
        <w:rPr>
          <w:color w:val="000000"/>
          <w:sz w:val="28"/>
          <w:szCs w:val="28"/>
        </w:rPr>
        <w:t>Об утверждении муниципальной программы Привольненского сельского поселения  Каневского района «Развитие и содержание дорожного хозяйства Привольненского сельского поселения 2017-2019</w:t>
      </w:r>
      <w:r w:rsidRPr="00DB0B68">
        <w:rPr>
          <w:b/>
          <w:color w:val="000000"/>
          <w:sz w:val="28"/>
          <w:szCs w:val="28"/>
        </w:rPr>
        <w:t xml:space="preserve"> </w:t>
      </w:r>
      <w:r w:rsidRPr="00DB0B68">
        <w:rPr>
          <w:color w:val="000000"/>
          <w:sz w:val="28"/>
          <w:szCs w:val="28"/>
        </w:rPr>
        <w:t>годы»</w:t>
      </w:r>
      <w:r>
        <w:rPr>
          <w:color w:val="000000"/>
          <w:sz w:val="28"/>
          <w:szCs w:val="28"/>
        </w:rPr>
        <w:t xml:space="preserve">( </w:t>
      </w:r>
      <w:r w:rsidRPr="00DB0B68">
        <w:rPr>
          <w:color w:val="000000"/>
          <w:sz w:val="28"/>
          <w:szCs w:val="28"/>
        </w:rPr>
        <w:t>в</w:t>
      </w:r>
      <w:r w:rsidRPr="00DB0B68">
        <w:rPr>
          <w:color w:val="000000"/>
          <w:sz w:val="28"/>
          <w:szCs w:val="28"/>
          <w:lang w:eastAsia="ar-SA"/>
        </w:rPr>
        <w:t xml:space="preserve"> редакции от 02.05.2017 №</w:t>
      </w:r>
      <w:r w:rsidRPr="00F102FA">
        <w:rPr>
          <w:b/>
          <w:color w:val="000000"/>
          <w:sz w:val="28"/>
          <w:szCs w:val="28"/>
          <w:lang w:eastAsia="ar-SA"/>
        </w:rPr>
        <w:t xml:space="preserve"> о</w:t>
      </w:r>
      <w:r w:rsidRPr="00F102FA">
        <w:rPr>
          <w:color w:val="000000"/>
          <w:sz w:val="28"/>
          <w:szCs w:val="28"/>
          <w:lang w:eastAsia="ar-SA"/>
        </w:rPr>
        <w:t>т 25.10.2017 №124</w:t>
      </w:r>
      <w:r>
        <w:rPr>
          <w:color w:val="000000"/>
          <w:sz w:val="28"/>
          <w:szCs w:val="28"/>
          <w:lang w:eastAsia="ar-SA"/>
        </w:rPr>
        <w:t>,</w:t>
      </w:r>
      <w:r w:rsidRPr="002D5D19">
        <w:rPr>
          <w:b/>
          <w:color w:val="000000"/>
          <w:sz w:val="28"/>
          <w:szCs w:val="28"/>
          <w:lang w:eastAsia="ar-SA"/>
        </w:rPr>
        <w:t xml:space="preserve"> </w:t>
      </w:r>
      <w:r w:rsidRPr="002D5D19">
        <w:rPr>
          <w:color w:val="000000"/>
          <w:sz w:val="28"/>
          <w:szCs w:val="28"/>
          <w:lang w:eastAsia="ar-SA"/>
        </w:rPr>
        <w:t>от 28.12.2017 №155</w:t>
      </w:r>
      <w:r>
        <w:rPr>
          <w:color w:val="000000"/>
          <w:sz w:val="28"/>
          <w:szCs w:val="28"/>
          <w:lang w:eastAsia="ar-SA"/>
        </w:rPr>
        <w:t xml:space="preserve"> </w:t>
      </w:r>
      <w:r w:rsidRPr="00F102FA">
        <w:rPr>
          <w:color w:val="000000"/>
          <w:sz w:val="28"/>
          <w:szCs w:val="28"/>
          <w:lang w:eastAsia="ar-SA"/>
        </w:rPr>
        <w:t>)</w:t>
      </w:r>
      <w:r>
        <w:rPr>
          <w:color w:val="000000"/>
          <w:sz w:val="28"/>
          <w:szCs w:val="28"/>
          <w:lang w:eastAsia="ar-SA"/>
        </w:rPr>
        <w:t xml:space="preserve">  Приложение к постановлению изложить в новой редакции.</w:t>
      </w:r>
    </w:p>
    <w:p w:rsidR="00D62146" w:rsidRPr="00682693" w:rsidRDefault="00D62146">
      <w:pPr>
        <w:ind w:firstLine="709"/>
        <w:jc w:val="both"/>
        <w:rPr>
          <w:color w:val="000000"/>
          <w:sz w:val="28"/>
          <w:szCs w:val="28"/>
        </w:rPr>
      </w:pPr>
      <w:r w:rsidRPr="00DB0B68">
        <w:rPr>
          <w:sz w:val="28"/>
          <w:szCs w:val="28"/>
        </w:rPr>
        <w:t>2.Начальнику финансово-экономического отдела администрац</w:t>
      </w:r>
      <w:r w:rsidRPr="00682693">
        <w:rPr>
          <w:sz w:val="28"/>
          <w:szCs w:val="28"/>
        </w:rPr>
        <w:t>ии Привольненского сельского поселения С.Н.Радзиховской осуществлять финансирование мероприятий программы в рамках средств, предусмотренных бюджетом Привольненского сельского поселения Каневского района на текущий финансовый год.</w:t>
      </w:r>
    </w:p>
    <w:p w:rsidR="00D62146" w:rsidRDefault="00D62146">
      <w:pPr>
        <w:spacing w:before="20" w:after="20"/>
        <w:ind w:firstLine="709"/>
        <w:jc w:val="both"/>
        <w:rPr>
          <w:color w:val="000000"/>
          <w:sz w:val="28"/>
          <w:szCs w:val="28"/>
        </w:rPr>
      </w:pPr>
      <w:r w:rsidRPr="00682693">
        <w:rPr>
          <w:color w:val="000000"/>
          <w:sz w:val="28"/>
          <w:szCs w:val="28"/>
        </w:rPr>
        <w:t xml:space="preserve">3.Контроль за выполнением настоящего постановления возложить на заместителя главы, начальника </w:t>
      </w:r>
      <w:r w:rsidRPr="00682693">
        <w:rPr>
          <w:sz w:val="28"/>
          <w:szCs w:val="28"/>
        </w:rPr>
        <w:t xml:space="preserve">общего отдела администрации </w:t>
      </w:r>
      <w:r w:rsidRPr="00682693">
        <w:rPr>
          <w:color w:val="000000"/>
          <w:sz w:val="28"/>
          <w:szCs w:val="28"/>
        </w:rPr>
        <w:t>Привольненского</w:t>
      </w:r>
      <w:r w:rsidRPr="00682693">
        <w:rPr>
          <w:sz w:val="28"/>
          <w:szCs w:val="28"/>
        </w:rPr>
        <w:t xml:space="preserve"> сельского поселения Каневского района Ю.Г.Тыщенко</w:t>
      </w:r>
    </w:p>
    <w:p w:rsidR="00D62146" w:rsidRDefault="00D6214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4.Постановление вступает в силу со дня его подписания.</w:t>
      </w:r>
    </w:p>
    <w:p w:rsidR="00D62146" w:rsidRDefault="00D62146">
      <w:pPr>
        <w:jc w:val="both"/>
        <w:rPr>
          <w:sz w:val="28"/>
          <w:szCs w:val="28"/>
        </w:rPr>
      </w:pPr>
    </w:p>
    <w:p w:rsidR="00D62146" w:rsidRDefault="00D62146" w:rsidP="001B2AF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Привольненского сельского поселения</w:t>
      </w:r>
    </w:p>
    <w:p w:rsidR="00D62146" w:rsidRDefault="00D62146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Ю.Г.Скороход</w:t>
      </w: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62146" w:rsidRDefault="00D62146">
      <w:pPr>
        <w:pStyle w:val="BodyText"/>
        <w:shd w:val="clear" w:color="auto" w:fill="auto"/>
        <w:spacing w:line="240" w:lineRule="auto"/>
        <w:ind w:firstLine="4820"/>
        <w:jc w:val="center"/>
        <w:rPr>
          <w:sz w:val="28"/>
          <w:szCs w:val="28"/>
        </w:rPr>
      </w:pPr>
    </w:p>
    <w:p w:rsidR="00D62146" w:rsidRDefault="00D62146" w:rsidP="001B2AF4">
      <w:pPr>
        <w:pStyle w:val="BodyText"/>
        <w:shd w:val="clear" w:color="auto" w:fill="auto"/>
        <w:spacing w:line="240" w:lineRule="auto"/>
        <w:ind w:firstLine="48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62146" w:rsidRDefault="00D62146">
      <w:pPr>
        <w:pStyle w:val="BodyText"/>
        <w:shd w:val="clear" w:color="auto" w:fill="auto"/>
        <w:spacing w:line="240" w:lineRule="auto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62146" w:rsidRDefault="00D62146">
      <w:pPr>
        <w:pStyle w:val="BodyText"/>
        <w:shd w:val="clear" w:color="auto" w:fill="auto"/>
        <w:spacing w:line="240" w:lineRule="auto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Привольненского сельского поселения </w:t>
      </w:r>
    </w:p>
    <w:p w:rsidR="00D62146" w:rsidRDefault="00D62146">
      <w:pPr>
        <w:pStyle w:val="BodyText"/>
        <w:shd w:val="clear" w:color="auto" w:fill="auto"/>
        <w:spacing w:line="240" w:lineRule="auto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62146" w:rsidRDefault="00D62146">
      <w:pPr>
        <w:pStyle w:val="BodyText"/>
        <w:shd w:val="clear" w:color="auto" w:fill="auto"/>
        <w:spacing w:line="322" w:lineRule="exact"/>
        <w:ind w:left="100" w:right="300"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02</w:t>
      </w:r>
      <w:r w:rsidRPr="00DB0B6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07</w:t>
      </w:r>
      <w:r w:rsidRPr="00DB0B68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2B6C40">
        <w:rPr>
          <w:sz w:val="28"/>
          <w:szCs w:val="28"/>
        </w:rPr>
        <w:t xml:space="preserve"> года № </w:t>
      </w:r>
      <w:r w:rsidRPr="002B6C4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00</w:t>
      </w:r>
    </w:p>
    <w:p w:rsidR="00D62146" w:rsidRDefault="00D62146">
      <w:pPr>
        <w:jc w:val="right"/>
        <w:rPr>
          <w:sz w:val="28"/>
          <w:szCs w:val="28"/>
        </w:rPr>
      </w:pPr>
    </w:p>
    <w:p w:rsidR="00D62146" w:rsidRPr="006831FC" w:rsidRDefault="00D62146" w:rsidP="006831FC">
      <w:pPr>
        <w:jc w:val="center"/>
        <w:rPr>
          <w:b/>
          <w:sz w:val="28"/>
          <w:szCs w:val="28"/>
        </w:rPr>
      </w:pPr>
      <w:r w:rsidRPr="006831FC">
        <w:rPr>
          <w:b/>
          <w:bCs/>
          <w:sz w:val="28"/>
          <w:szCs w:val="28"/>
        </w:rPr>
        <w:t>ПАСПОРТ                                                                                                           муниципальной  программы Привольненского сельского поселения Каневского района «</w:t>
      </w:r>
      <w:r w:rsidRPr="006831FC">
        <w:rPr>
          <w:b/>
          <w:sz w:val="28"/>
          <w:szCs w:val="28"/>
        </w:rPr>
        <w:t xml:space="preserve">Развитие и содержание дорожного хозяйства </w:t>
      </w:r>
    </w:p>
    <w:p w:rsidR="00D62146" w:rsidRPr="006831FC" w:rsidRDefault="00D62146">
      <w:pPr>
        <w:keepNext/>
        <w:widowControl w:val="0"/>
        <w:suppressAutoHyphens/>
        <w:overflowPunct w:val="0"/>
        <w:jc w:val="center"/>
        <w:textAlignment w:val="baseline"/>
        <w:rPr>
          <w:b/>
          <w:bCs/>
          <w:sz w:val="28"/>
          <w:szCs w:val="28"/>
        </w:rPr>
      </w:pPr>
      <w:r w:rsidRPr="006831FC">
        <w:rPr>
          <w:b/>
          <w:sz w:val="28"/>
          <w:szCs w:val="28"/>
        </w:rPr>
        <w:t>Привольненского сельского поселения</w:t>
      </w:r>
      <w:r>
        <w:rPr>
          <w:b/>
          <w:sz w:val="28"/>
          <w:szCs w:val="28"/>
        </w:rPr>
        <w:t xml:space="preserve"> 2017-2019 годы</w:t>
      </w:r>
      <w:r w:rsidRPr="006831FC">
        <w:rPr>
          <w:b/>
          <w:sz w:val="28"/>
          <w:szCs w:val="28"/>
        </w:rPr>
        <w:t xml:space="preserve">» </w:t>
      </w:r>
    </w:p>
    <w:p w:rsidR="00D62146" w:rsidRDefault="00D62146">
      <w:pPr>
        <w:widowControl w:val="0"/>
        <w:suppressAutoHyphens/>
        <w:overflowPunct w:val="0"/>
        <w:textAlignment w:val="baseline"/>
        <w:rPr>
          <w:bCs/>
          <w:sz w:val="28"/>
          <w:szCs w:val="28"/>
        </w:rPr>
      </w:pPr>
    </w:p>
    <w:tbl>
      <w:tblPr>
        <w:tblW w:w="9883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4925"/>
        <w:gridCol w:w="4958"/>
      </w:tblGrid>
      <w:tr w:rsidR="00D62146">
        <w:tc>
          <w:tcPr>
            <w:tcW w:w="4925" w:type="dxa"/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ind w:left="4253" w:hanging="4253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Координатор                                       </w:t>
            </w:r>
          </w:p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rPr>
                <w:bCs/>
                <w:sz w:val="28"/>
                <w:szCs w:val="28"/>
              </w:rPr>
              <w:t xml:space="preserve">муниципальной программы             </w:t>
            </w:r>
          </w:p>
        </w:tc>
        <w:tc>
          <w:tcPr>
            <w:tcW w:w="495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ind w:left="4253" w:hanging="4253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Привольненского </w:t>
            </w:r>
          </w:p>
          <w:p w:rsidR="00D62146" w:rsidRDefault="00D62146" w:rsidP="007338FD">
            <w:pPr>
              <w:widowControl w:val="0"/>
              <w:suppressAutoHyphens/>
              <w:overflowPunct w:val="0"/>
              <w:ind w:left="4253" w:hanging="4253"/>
              <w:jc w:val="both"/>
              <w:textAlignment w:val="baseline"/>
            </w:pPr>
            <w:r>
              <w:rPr>
                <w:bCs/>
                <w:sz w:val="28"/>
                <w:szCs w:val="28"/>
              </w:rPr>
              <w:t xml:space="preserve">муниципальной программы              </w:t>
            </w:r>
          </w:p>
        </w:tc>
      </w:tr>
      <w:tr w:rsidR="00D62146">
        <w:tc>
          <w:tcPr>
            <w:tcW w:w="4925" w:type="dxa"/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rPr>
                <w:bCs/>
                <w:sz w:val="28"/>
                <w:szCs w:val="28"/>
              </w:rPr>
              <w:t xml:space="preserve">Координаторы подпрограмм            </w:t>
            </w:r>
          </w:p>
        </w:tc>
        <w:tc>
          <w:tcPr>
            <w:tcW w:w="495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rPr>
                <w:bCs/>
                <w:sz w:val="28"/>
                <w:szCs w:val="28"/>
              </w:rPr>
              <w:t>не предусмотрены</w:t>
            </w:r>
          </w:p>
        </w:tc>
      </w:tr>
      <w:tr w:rsidR="00D62146">
        <w:tc>
          <w:tcPr>
            <w:tcW w:w="4925" w:type="dxa"/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Участники муниципальной               </w:t>
            </w:r>
          </w:p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rPr>
                <w:bCs/>
                <w:sz w:val="28"/>
                <w:szCs w:val="28"/>
              </w:rPr>
              <w:t xml:space="preserve">программы                                         </w:t>
            </w:r>
          </w:p>
        </w:tc>
        <w:tc>
          <w:tcPr>
            <w:tcW w:w="495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rPr>
                <w:bCs/>
                <w:sz w:val="28"/>
                <w:szCs w:val="28"/>
              </w:rPr>
              <w:t>Администрация Привольненского сельского поселения Каневского района</w:t>
            </w:r>
          </w:p>
        </w:tc>
      </w:tr>
      <w:tr w:rsidR="00D62146">
        <w:tc>
          <w:tcPr>
            <w:tcW w:w="4925" w:type="dxa"/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rPr>
                <w:bCs/>
                <w:sz w:val="28"/>
                <w:szCs w:val="28"/>
              </w:rPr>
              <w:t xml:space="preserve">Подпрограммы муниципальной     программы  </w:t>
            </w:r>
          </w:p>
        </w:tc>
        <w:tc>
          <w:tcPr>
            <w:tcW w:w="495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rPr>
                <w:bCs/>
                <w:sz w:val="28"/>
                <w:szCs w:val="28"/>
              </w:rPr>
              <w:t>не предусмотрены</w:t>
            </w:r>
          </w:p>
        </w:tc>
      </w:tr>
      <w:tr w:rsidR="00D62146">
        <w:trPr>
          <w:trHeight w:val="555"/>
        </w:trPr>
        <w:tc>
          <w:tcPr>
            <w:tcW w:w="4925" w:type="dxa"/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Ведомственные целевые программы</w:t>
            </w:r>
          </w:p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</w:p>
        </w:tc>
        <w:tc>
          <w:tcPr>
            <w:tcW w:w="495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rPr>
                <w:bCs/>
                <w:sz w:val="28"/>
                <w:szCs w:val="28"/>
              </w:rPr>
              <w:t>не предусмотрены</w:t>
            </w:r>
          </w:p>
        </w:tc>
      </w:tr>
      <w:tr w:rsidR="00D62146">
        <w:tc>
          <w:tcPr>
            <w:tcW w:w="4925" w:type="dxa"/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rPr>
                <w:bCs/>
                <w:sz w:val="28"/>
                <w:szCs w:val="28"/>
              </w:rPr>
              <w:t xml:space="preserve">Цели муниципальной программы   </w:t>
            </w:r>
          </w:p>
        </w:tc>
        <w:tc>
          <w:tcPr>
            <w:tcW w:w="495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rPr>
                <w:sz w:val="28"/>
                <w:szCs w:val="28"/>
              </w:rPr>
              <w:t xml:space="preserve">Формирование сети автомобильных дорог местного значения на терри-тории </w:t>
            </w:r>
            <w:r>
              <w:rPr>
                <w:bCs/>
                <w:sz w:val="28"/>
                <w:szCs w:val="28"/>
              </w:rPr>
              <w:t>Привольненского</w:t>
            </w:r>
            <w:r>
              <w:rPr>
                <w:sz w:val="28"/>
                <w:szCs w:val="28"/>
              </w:rPr>
              <w:t xml:space="preserve"> сельского поселения Каневского района, соот-ветствующей потребностям населения и экономики</w:t>
            </w:r>
          </w:p>
        </w:tc>
      </w:tr>
      <w:tr w:rsidR="00D62146">
        <w:tc>
          <w:tcPr>
            <w:tcW w:w="4925" w:type="dxa"/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5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надлежащего состоя-ния объектов улично-дорожной сети            Привольненского сельского поселения.</w:t>
            </w:r>
          </w:p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rPr>
                <w:sz w:val="28"/>
                <w:szCs w:val="28"/>
              </w:rPr>
              <w:t>2. Содержание и ремонт автомо-бильных дорог общего пользования местного значения с повышением уровня их безопасности, доступности и качества услуг транспортного комплекса для населения</w:t>
            </w:r>
            <w:r>
              <w:rPr>
                <w:rFonts w:ascii="Arial" w:hAnsi="Arial" w:cs="Arial"/>
              </w:rPr>
              <w:t>.</w:t>
            </w:r>
          </w:p>
        </w:tc>
      </w:tr>
      <w:tr w:rsidR="00D62146">
        <w:tc>
          <w:tcPr>
            <w:tcW w:w="4925" w:type="dxa"/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rPr>
                <w:bCs/>
                <w:sz w:val="28"/>
                <w:szCs w:val="28"/>
              </w:rPr>
              <w:t>Перечь целевых показателей  муниципальной программы</w:t>
            </w:r>
          </w:p>
        </w:tc>
        <w:tc>
          <w:tcPr>
            <w:tcW w:w="495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Протяженность автомобильных дорог общего пользования местного значения Привольненского сельского поселения, в отношении которых произведен капитальный ремонт и ремонт.</w:t>
            </w:r>
          </w:p>
          <w:p w:rsidR="00D62146" w:rsidRDefault="00D62146" w:rsidP="00556DA6">
            <w:pPr>
              <w:widowControl w:val="0"/>
              <w:suppressAutoHyphens/>
              <w:overflowPunct w:val="0"/>
              <w:textAlignment w:val="baseline"/>
            </w:pPr>
            <w:r>
              <w:rPr>
                <w:sz w:val="28"/>
                <w:szCs w:val="28"/>
              </w:rPr>
              <w:t>2. Доля протяженности автомобильных дорог общего пользования местного значения поселения, не отвечающих нормативным требованиям, в общей протяженности автомобильных дорог общего пользования местного значения Привольненского сельского поселения, %.</w:t>
            </w:r>
          </w:p>
        </w:tc>
      </w:tr>
      <w:tr w:rsidR="00D62146">
        <w:tc>
          <w:tcPr>
            <w:tcW w:w="4925" w:type="dxa"/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  </w:t>
            </w:r>
          </w:p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rPr>
                <w:sz w:val="28"/>
                <w:szCs w:val="28"/>
              </w:rPr>
              <w:t xml:space="preserve">муниципальной программы             </w:t>
            </w:r>
          </w:p>
        </w:tc>
        <w:tc>
          <w:tcPr>
            <w:tcW w:w="495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не предусмотрены. </w:t>
            </w:r>
          </w:p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rPr>
                <w:sz w:val="28"/>
                <w:szCs w:val="28"/>
              </w:rPr>
              <w:t>Сроки 2017 – 2019 годы</w:t>
            </w:r>
          </w:p>
        </w:tc>
      </w:tr>
      <w:tr w:rsidR="00D62146">
        <w:tc>
          <w:tcPr>
            <w:tcW w:w="4925" w:type="dxa"/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Объемы бюджетных ассигнований </w:t>
            </w:r>
          </w:p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95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Общий объем финансовых средств- 25433,4 тыс. рублей   из них: по годам: </w:t>
            </w:r>
          </w:p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rPr>
                <w:bCs/>
                <w:sz w:val="28"/>
                <w:szCs w:val="28"/>
              </w:rPr>
              <w:t>2017 год – 3566,7тыс.рублей;</w:t>
            </w:r>
          </w:p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rPr>
                <w:bCs/>
                <w:sz w:val="28"/>
                <w:szCs w:val="28"/>
              </w:rPr>
              <w:t>2018 год – 18796,5 тыс.рублей</w:t>
            </w:r>
          </w:p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– 3070,2 тыс.рублей</w:t>
            </w:r>
          </w:p>
          <w:p w:rsidR="00D62146" w:rsidRPr="001B2AF4" w:rsidRDefault="00D62146" w:rsidP="001B2AF4">
            <w:pPr>
              <w:jc w:val="both"/>
              <w:rPr>
                <w:sz w:val="28"/>
                <w:szCs w:val="28"/>
              </w:rPr>
            </w:pPr>
            <w:r w:rsidRPr="001B2AF4">
              <w:rPr>
                <w:sz w:val="28"/>
                <w:szCs w:val="28"/>
              </w:rPr>
              <w:t xml:space="preserve">В муниципальную программу могут </w:t>
            </w:r>
          </w:p>
          <w:p w:rsidR="00D62146" w:rsidRDefault="00D62146" w:rsidP="001B2AF4">
            <w:pPr>
              <w:jc w:val="both"/>
            </w:pPr>
            <w:r w:rsidRPr="001B2AF4">
              <w:rPr>
                <w:sz w:val="28"/>
                <w:szCs w:val="28"/>
              </w:rPr>
              <w:t>вноситься изменения с учетом возможностей доходной части бюджета поселения на очередной финансовый год</w:t>
            </w:r>
            <w:r w:rsidRPr="001B2AF4">
              <w:t>.</w:t>
            </w:r>
          </w:p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</w:p>
        </w:tc>
      </w:tr>
    </w:tbl>
    <w:p w:rsidR="00D62146" w:rsidRDefault="00D62146">
      <w:pPr>
        <w:widowControl w:val="0"/>
        <w:suppressAutoHyphens/>
        <w:overflowPunct w:val="0"/>
        <w:jc w:val="both"/>
        <w:textAlignment w:val="baseline"/>
        <w:rPr>
          <w:bCs/>
          <w:sz w:val="28"/>
          <w:szCs w:val="28"/>
        </w:rPr>
      </w:pPr>
    </w:p>
    <w:p w:rsidR="00D62146" w:rsidRDefault="00D62146">
      <w:pPr>
        <w:widowControl w:val="0"/>
        <w:suppressAutoHyphens/>
        <w:overflowPunct w:val="0"/>
        <w:textAlignment w:val="baseline"/>
        <w:rPr>
          <w:bCs/>
          <w:sz w:val="28"/>
          <w:szCs w:val="28"/>
        </w:rPr>
      </w:pPr>
    </w:p>
    <w:p w:rsidR="00D62146" w:rsidRPr="006831FC" w:rsidRDefault="00D62146" w:rsidP="001B2AF4">
      <w:pPr>
        <w:jc w:val="center"/>
        <w:rPr>
          <w:b/>
          <w:sz w:val="28"/>
          <w:szCs w:val="28"/>
        </w:rPr>
      </w:pPr>
      <w:r w:rsidRPr="006831FC">
        <w:rPr>
          <w:b/>
          <w:sz w:val="28"/>
          <w:szCs w:val="28"/>
        </w:rPr>
        <w:t>1.Характеристика  текущего состояния и прогноз развития соответствующей сферы развития муниципальной программы</w:t>
      </w:r>
    </w:p>
    <w:p w:rsidR="00D62146" w:rsidRDefault="00D62146">
      <w:pPr>
        <w:widowControl w:val="0"/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D62146" w:rsidRDefault="00D62146">
      <w:pPr>
        <w:widowControl w:val="0"/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Экономика Привольненского сельского поселения Каневского района напрямую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населенных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дорог, что в совокупности с высокой загрузкой и сложностью регулирования транспортных потоков приводит к значительному снижению пропускной способности.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D62146" w:rsidRDefault="00D62146">
      <w:pPr>
        <w:widowControl w:val="0"/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из-за несоответствия уровня развития и транспортно-эксплуатационного состояния автомобильных дорог спросу на автомобильные перевозки участники дорожного движения теряют в течение суток около 40 - 60 минут свободного или рабочего времени из-за низких скоростей движения (25 - </w:t>
      </w:r>
      <w:smartTag w:uri="urn:schemas-microsoft-com:office:smarttags" w:element="metricconverter">
        <w:smartTagPr>
          <w:attr w:name="ProductID" w:val="35 км/ч"/>
        </w:smartTagPr>
        <w:r>
          <w:rPr>
            <w:sz w:val="28"/>
            <w:szCs w:val="28"/>
          </w:rPr>
          <w:t>35 км/ч</w:t>
        </w:r>
      </w:smartTag>
      <w:r>
        <w:rPr>
          <w:sz w:val="28"/>
          <w:szCs w:val="28"/>
        </w:rPr>
        <w:t>) и простоев в случае возникновения транспортных заторов.</w:t>
      </w:r>
    </w:p>
    <w:p w:rsidR="00D62146" w:rsidRDefault="00D62146">
      <w:pPr>
        <w:widowControl w:val="0"/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D62146" w:rsidRDefault="00D62146">
      <w:pPr>
        <w:widowControl w:val="0"/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D62146" w:rsidRDefault="00D62146">
      <w:pPr>
        <w:widowControl w:val="0"/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образом, основной целью Программы является формирование сети автомобильных дорог местного значения на территории Привольненского сельского поселения Каневского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D62146" w:rsidRDefault="00D62146">
      <w:pPr>
        <w:widowControl w:val="0"/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D62146" w:rsidRDefault="00D62146">
      <w:pPr>
        <w:widowControl w:val="0"/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D62146" w:rsidRDefault="00D62146">
      <w:pPr>
        <w:widowControl w:val="0"/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значения.</w:t>
      </w:r>
    </w:p>
    <w:p w:rsidR="00D62146" w:rsidRDefault="00D62146">
      <w:pPr>
        <w:widowControl w:val="0"/>
        <w:suppressAutoHyphens/>
        <w:overflowPunct w:val="0"/>
        <w:jc w:val="center"/>
        <w:textAlignment w:val="baseline"/>
        <w:rPr>
          <w:sz w:val="28"/>
          <w:szCs w:val="28"/>
        </w:rPr>
      </w:pPr>
    </w:p>
    <w:p w:rsidR="00D62146" w:rsidRPr="00A6705B" w:rsidRDefault="00D62146" w:rsidP="001B2AF4">
      <w:pPr>
        <w:pStyle w:val="NoSpacing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8D">
        <w:rPr>
          <w:rFonts w:ascii="Times New Roman" w:hAnsi="Times New Roman" w:cs="Times New Roman"/>
          <w:sz w:val="28"/>
          <w:szCs w:val="28"/>
        </w:rPr>
        <w:t xml:space="preserve">  </w:t>
      </w:r>
      <w:r w:rsidRPr="007129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05B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, сроки и этапы реализации муниципальной программы</w:t>
      </w:r>
    </w:p>
    <w:p w:rsidR="00D62146" w:rsidRDefault="00D62146">
      <w:pPr>
        <w:widowControl w:val="0"/>
        <w:suppressAutoHyphens/>
        <w:overflowPunct w:val="0"/>
        <w:textAlignment w:val="baseline"/>
        <w:rPr>
          <w:sz w:val="28"/>
          <w:szCs w:val="28"/>
        </w:rPr>
      </w:pPr>
    </w:p>
    <w:p w:rsidR="00D62146" w:rsidRDefault="00D62146">
      <w:pPr>
        <w:widowControl w:val="0"/>
        <w:suppressAutoHyphens/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целями и задачами программы являются: </w:t>
      </w:r>
    </w:p>
    <w:p w:rsidR="00D62146" w:rsidRDefault="00D62146">
      <w:pPr>
        <w:widowControl w:val="0"/>
        <w:suppressAutoHyphens/>
        <w:overflowPunct w:val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обеспечение достижения установленных для Привольненского сельского поселения контрольных значений целевого показателя транспортной инфраструктуры; </w:t>
      </w:r>
    </w:p>
    <w:p w:rsidR="00D62146" w:rsidRDefault="00D62146">
      <w:pPr>
        <w:widowControl w:val="0"/>
        <w:suppressAutoHyphens/>
        <w:overflowPunct w:val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повышение транспортно-эксплуатационного состояния сети автомобильных дорог местного и создание условий для комфортного проживания граждан;</w:t>
      </w:r>
    </w:p>
    <w:p w:rsidR="00D62146" w:rsidRDefault="00D62146">
      <w:pPr>
        <w:widowControl w:val="0"/>
        <w:suppressAutoHyphens/>
        <w:overflowPunct w:val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содержанию и ремонт  автомобильных дорог общего пользования, в том числе дорог в поселениях (за исключением дорог федерального значения. </w:t>
      </w:r>
    </w:p>
    <w:p w:rsidR="00D62146" w:rsidRDefault="00D6214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2017 – 2019 годы.</w:t>
      </w:r>
    </w:p>
    <w:p w:rsidR="00D62146" w:rsidRDefault="00D62146" w:rsidP="000D1C63">
      <w:pPr>
        <w:keepNext/>
        <w:widowControl w:val="0"/>
        <w:suppressAutoHyphens/>
        <w:overflowPunct w:val="0"/>
        <w:ind w:firstLine="720"/>
        <w:textAlignment w:val="baseline"/>
        <w:rPr>
          <w:bCs/>
          <w:sz w:val="28"/>
          <w:szCs w:val="28"/>
        </w:rPr>
      </w:pPr>
      <w:r w:rsidRPr="000D1C63">
        <w:rPr>
          <w:sz w:val="28"/>
          <w:szCs w:val="28"/>
        </w:rPr>
        <w:t>Перечень целевых показателей программы приведен</w:t>
      </w:r>
      <w:r w:rsidRPr="000D1C63">
        <w:rPr>
          <w:color w:val="000000"/>
          <w:sz w:val="28"/>
          <w:szCs w:val="28"/>
        </w:rPr>
        <w:t xml:space="preserve"> в </w:t>
      </w:r>
      <w:hyperlink w:anchor="sub_1041" w:history="1">
        <w:r w:rsidRPr="000D1C63">
          <w:rPr>
            <w:rStyle w:val="a2"/>
            <w:rFonts w:cs="Arial"/>
            <w:color w:val="000000"/>
            <w:sz w:val="28"/>
            <w:szCs w:val="28"/>
          </w:rPr>
          <w:t>приложении</w:t>
        </w:r>
      </w:hyperlink>
      <w:r w:rsidRPr="000D1C63">
        <w:rPr>
          <w:rStyle w:val="a2"/>
          <w:rFonts w:cs="Arial"/>
          <w:color w:val="000000"/>
          <w:sz w:val="28"/>
          <w:szCs w:val="28"/>
        </w:rPr>
        <w:t xml:space="preserve"> № 1 к программе</w:t>
      </w:r>
      <w:r>
        <w:rPr>
          <w:rStyle w:val="a2"/>
          <w:rFonts w:cs="Arial"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Развитие и содержание дорожного хозяйства Привольненского сельского поселения» </w:t>
      </w:r>
    </w:p>
    <w:p w:rsidR="00D62146" w:rsidRPr="000D1C63" w:rsidRDefault="00D62146">
      <w:pPr>
        <w:widowControl w:val="0"/>
        <w:jc w:val="both"/>
        <w:rPr>
          <w:sz w:val="28"/>
          <w:szCs w:val="28"/>
        </w:rPr>
      </w:pPr>
    </w:p>
    <w:p w:rsidR="00D62146" w:rsidRDefault="00D62146" w:rsidP="001B2AF4">
      <w:pPr>
        <w:pStyle w:val="NoSpacing"/>
        <w:spacing w:after="0" w:line="240" w:lineRule="auto"/>
        <w:jc w:val="center"/>
        <w:outlineLvl w:val="0"/>
        <w:rPr>
          <w:sz w:val="28"/>
          <w:szCs w:val="28"/>
        </w:rPr>
      </w:pPr>
    </w:p>
    <w:p w:rsidR="00D62146" w:rsidRPr="00A6705B" w:rsidRDefault="00D62146" w:rsidP="001B2AF4">
      <w:pPr>
        <w:pStyle w:val="NoSpacing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71294C">
        <w:rPr>
          <w:rFonts w:ascii="Times New Roman" w:hAnsi="Times New Roman" w:cs="Times New Roman"/>
          <w:b/>
          <w:sz w:val="28"/>
          <w:szCs w:val="28"/>
        </w:rPr>
        <w:t>3. Перечень  и краткое описание подпрограмм, ведомственных целевых программ  и основных мероприятий муниципальной программы</w:t>
      </w:r>
    </w:p>
    <w:p w:rsidR="00D62146" w:rsidRPr="00A6705B" w:rsidRDefault="00D62146" w:rsidP="001B2AF4">
      <w:pPr>
        <w:ind w:left="4245" w:hanging="4245"/>
        <w:jc w:val="both"/>
        <w:rPr>
          <w:b/>
        </w:rPr>
      </w:pPr>
    </w:p>
    <w:p w:rsidR="00D62146" w:rsidRPr="001B2AF4" w:rsidRDefault="00D62146" w:rsidP="001B2AF4">
      <w:pPr>
        <w:ind w:left="4245" w:hanging="4245"/>
        <w:rPr>
          <w:sz w:val="28"/>
          <w:szCs w:val="28"/>
        </w:rPr>
      </w:pPr>
      <w:r w:rsidRPr="001B2AF4">
        <w:rPr>
          <w:sz w:val="28"/>
          <w:szCs w:val="28"/>
        </w:rPr>
        <w:t>Подпрограммы муниципальной  программы- не предусмотрены.</w:t>
      </w:r>
    </w:p>
    <w:p w:rsidR="00D62146" w:rsidRPr="000E68D2" w:rsidRDefault="00D62146" w:rsidP="001B2AF4">
      <w:pPr>
        <w:ind w:left="4245" w:hanging="4245"/>
      </w:pPr>
      <w:r w:rsidRPr="001B2AF4">
        <w:rPr>
          <w:sz w:val="28"/>
          <w:szCs w:val="28"/>
        </w:rPr>
        <w:t>Ведомственные целевые программы- не предусмотрены</w:t>
      </w:r>
      <w:r>
        <w:t>.</w:t>
      </w:r>
    </w:p>
    <w:p w:rsidR="00D62146" w:rsidRDefault="00D62146" w:rsidP="001B2AF4">
      <w:pPr>
        <w:widowControl w:val="0"/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Устойчивое функционирование автомобильных дорог местного значения, повышение их транспортно-эксплуатационного состояния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  <w:r w:rsidRPr="001B2AF4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основной целью Программы является формирование сети автомобильных дорог местного значения на территории Привольненского сельского поселения Каневского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D62146" w:rsidRDefault="00D62146" w:rsidP="001B2AF4">
      <w:pPr>
        <w:widowControl w:val="0"/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D62146" w:rsidRDefault="00D62146" w:rsidP="001B2AF4">
      <w:pPr>
        <w:widowControl w:val="0"/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D62146" w:rsidRDefault="00D62146" w:rsidP="001B2AF4">
      <w:pPr>
        <w:widowControl w:val="0"/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значения.</w:t>
      </w:r>
    </w:p>
    <w:p w:rsidR="00D62146" w:rsidRDefault="00D62146" w:rsidP="001B2AF4">
      <w:pPr>
        <w:keepNext/>
        <w:widowControl w:val="0"/>
        <w:suppressAutoHyphens/>
        <w:overflowPunct w:val="0"/>
        <w:ind w:firstLine="720"/>
        <w:textAlignment w:val="baseline"/>
        <w:rPr>
          <w:bCs/>
          <w:sz w:val="28"/>
          <w:szCs w:val="28"/>
        </w:rPr>
      </w:pPr>
      <w:r w:rsidRPr="001B2AF4">
        <w:rPr>
          <w:sz w:val="28"/>
          <w:szCs w:val="28"/>
        </w:rPr>
        <w:t>Перечень мероприятий программы приведен</w:t>
      </w:r>
      <w:r w:rsidRPr="001B2AF4">
        <w:rPr>
          <w:color w:val="000000"/>
          <w:sz w:val="28"/>
          <w:szCs w:val="28"/>
        </w:rPr>
        <w:t xml:space="preserve"> в </w:t>
      </w:r>
      <w:hyperlink w:anchor="sub_1041" w:history="1">
        <w:r w:rsidRPr="001B2AF4">
          <w:rPr>
            <w:rStyle w:val="a2"/>
            <w:rFonts w:cs="Arial"/>
            <w:color w:val="000000"/>
            <w:sz w:val="28"/>
            <w:szCs w:val="28"/>
          </w:rPr>
          <w:t>приложении</w:t>
        </w:r>
      </w:hyperlink>
      <w:r w:rsidRPr="001B2AF4">
        <w:rPr>
          <w:rStyle w:val="a2"/>
          <w:rFonts w:cs="Arial"/>
          <w:color w:val="000000"/>
          <w:sz w:val="28"/>
          <w:szCs w:val="28"/>
        </w:rPr>
        <w:t xml:space="preserve"> № 2 к программе</w:t>
      </w:r>
      <w:r>
        <w:rPr>
          <w:rStyle w:val="a2"/>
          <w:rFonts w:cs="Arial"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Развитие и содержание дорожного хозяйства Привольненского сельского поселения» </w:t>
      </w:r>
    </w:p>
    <w:p w:rsidR="00D62146" w:rsidRDefault="00D62146">
      <w:pPr>
        <w:widowControl w:val="0"/>
        <w:suppressAutoHyphens/>
        <w:overflowPunct w:val="0"/>
        <w:jc w:val="center"/>
        <w:textAlignment w:val="baseline"/>
        <w:rPr>
          <w:sz w:val="28"/>
          <w:szCs w:val="28"/>
        </w:rPr>
      </w:pPr>
    </w:p>
    <w:p w:rsidR="00D62146" w:rsidRPr="00A6705B" w:rsidRDefault="00D62146" w:rsidP="000D1C63">
      <w:pPr>
        <w:pStyle w:val="NoSpacing"/>
        <w:spacing w:after="0" w:line="240" w:lineRule="auto"/>
        <w:jc w:val="center"/>
        <w:outlineLvl w:val="0"/>
        <w:rPr>
          <w:b/>
          <w:szCs w:val="28"/>
        </w:rPr>
      </w:pPr>
      <w:r w:rsidRPr="00B5202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05B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D62146" w:rsidRPr="00A6705B" w:rsidRDefault="00D62146" w:rsidP="000D1C63">
      <w:pPr>
        <w:ind w:firstLine="426"/>
        <w:jc w:val="both"/>
        <w:rPr>
          <w:b/>
        </w:rPr>
      </w:pPr>
    </w:p>
    <w:p w:rsidR="00D62146" w:rsidRDefault="00D62146">
      <w:pPr>
        <w:widowControl w:val="0"/>
        <w:suppressAutoHyphens/>
        <w:overflowPunct w:val="0"/>
        <w:jc w:val="center"/>
        <w:textAlignment w:val="baseline"/>
        <w:rPr>
          <w:sz w:val="28"/>
          <w:szCs w:val="28"/>
        </w:rPr>
      </w:pPr>
    </w:p>
    <w:p w:rsidR="00D62146" w:rsidRDefault="00D62146" w:rsidP="007338FD">
      <w:pPr>
        <w:widowControl w:val="0"/>
        <w:suppressAutoHyphens/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Объем финансовых ресурсов, выделяемых на финансирование       муниципальной программы  за счет средств бюджета Привольненского сельского поселения  составляет 9376,4 тыс.рублей</w:t>
      </w:r>
    </w:p>
    <w:p w:rsidR="00D62146" w:rsidRDefault="00D62146">
      <w:pPr>
        <w:widowControl w:val="0"/>
        <w:suppressAutoHyphens/>
        <w:overflowPunct w:val="0"/>
        <w:spacing w:before="108" w:after="108"/>
        <w:textAlignment w:val="baseline"/>
        <w:rPr>
          <w:sz w:val="28"/>
          <w:szCs w:val="28"/>
        </w:rPr>
      </w:pPr>
      <w:bookmarkStart w:id="0" w:name="sub_102"/>
      <w:bookmarkEnd w:id="0"/>
      <w:r>
        <w:rPr>
          <w:sz w:val="28"/>
          <w:szCs w:val="28"/>
        </w:rPr>
        <w:t>Перечень мероприятий Программы</w:t>
      </w:r>
    </w:p>
    <w:tbl>
      <w:tblPr>
        <w:tblW w:w="9837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/>
      </w:tblPr>
      <w:tblGrid>
        <w:gridCol w:w="817"/>
        <w:gridCol w:w="3440"/>
        <w:gridCol w:w="1980"/>
        <w:gridCol w:w="1620"/>
        <w:gridCol w:w="1980"/>
      </w:tblGrid>
      <w:tr w:rsidR="00D62146" w:rsidTr="009235C2">
        <w:trPr>
          <w:cantSplit/>
          <w:trHeight w:val="375"/>
        </w:trPr>
        <w:tc>
          <w:tcPr>
            <w:tcW w:w="817" w:type="dxa"/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62146" w:rsidRDefault="00D62146">
            <w:pPr>
              <w:widowControl w:val="0"/>
              <w:suppressAutoHyphens/>
              <w:overflowPunct w:val="0"/>
              <w:jc w:val="center"/>
              <w:textAlignment w:val="baseline"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44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ind w:firstLine="720"/>
              <w:jc w:val="both"/>
              <w:textAlignment w:val="baseline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rPr>
                <w:sz w:val="28"/>
                <w:szCs w:val="28"/>
              </w:rPr>
              <w:t>(тыс.руб.) 2017 год</w:t>
            </w:r>
          </w:p>
        </w:tc>
        <w:tc>
          <w:tcPr>
            <w:tcW w:w="1620" w:type="dxa"/>
            <w:tcBorders>
              <w:left w:val="single" w:sz="4" w:space="0" w:color="000001"/>
            </w:tcBorders>
          </w:tcPr>
          <w:p w:rsidR="00D62146" w:rsidRDefault="00D62146" w:rsidP="009235C2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D62146" w:rsidRDefault="00D62146" w:rsidP="009235C2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 2018 год</w:t>
            </w: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Default="00D62146" w:rsidP="005D12FE">
            <w:pPr>
              <w:widowControl w:val="0"/>
              <w:suppressAutoHyphens/>
              <w:overflowPunct w:val="0"/>
              <w:ind w:right="43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D62146" w:rsidRDefault="00D62146" w:rsidP="005D12FE">
            <w:pPr>
              <w:widowControl w:val="0"/>
              <w:suppressAutoHyphens/>
              <w:overflowPunct w:val="0"/>
              <w:ind w:right="432"/>
              <w:jc w:val="both"/>
              <w:textAlignment w:val="baseline"/>
            </w:pPr>
            <w:r>
              <w:rPr>
                <w:sz w:val="28"/>
                <w:szCs w:val="28"/>
              </w:rPr>
              <w:t>(тыс.руб.) 2019 год</w:t>
            </w:r>
          </w:p>
          <w:p w:rsidR="00D62146" w:rsidRPr="005D12FE" w:rsidRDefault="00D62146" w:rsidP="005D12FE">
            <w:pPr>
              <w:tabs>
                <w:tab w:val="left" w:pos="4875"/>
              </w:tabs>
              <w:ind w:right="1610"/>
            </w:pPr>
            <w:r>
              <w:tab/>
            </w:r>
          </w:p>
        </w:tc>
      </w:tr>
      <w:tr w:rsidR="00D62146" w:rsidTr="009235C2">
        <w:tc>
          <w:tcPr>
            <w:tcW w:w="817" w:type="dxa"/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center"/>
              <w:textAlignment w:val="baseline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4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rPr>
                <w:sz w:val="28"/>
                <w:szCs w:val="28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98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Default="00D62146" w:rsidP="005D12FE">
            <w:pPr>
              <w:widowControl w:val="0"/>
              <w:suppressAutoHyphens/>
              <w:overflowPunct w:val="0"/>
              <w:ind w:left="-126" w:firstLine="208"/>
              <w:jc w:val="both"/>
              <w:textAlignment w:val="baseline"/>
            </w:pPr>
            <w:r>
              <w:rPr>
                <w:sz w:val="28"/>
                <w:szCs w:val="28"/>
              </w:rPr>
              <w:t>3566,7</w:t>
            </w:r>
          </w:p>
        </w:tc>
        <w:tc>
          <w:tcPr>
            <w:tcW w:w="1620" w:type="dxa"/>
            <w:tcBorders>
              <w:left w:val="single" w:sz="4" w:space="0" w:color="000001"/>
            </w:tcBorders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1906,5</w:t>
            </w: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Pr="007338FD" w:rsidRDefault="00D62146" w:rsidP="005D12FE">
            <w:pPr>
              <w:tabs>
                <w:tab w:val="left" w:pos="802"/>
                <w:tab w:val="left" w:pos="4350"/>
              </w:tabs>
              <w:ind w:righ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3070,2</w:t>
            </w:r>
          </w:p>
        </w:tc>
      </w:tr>
      <w:tr w:rsidR="00D62146" w:rsidTr="009235C2">
        <w:tc>
          <w:tcPr>
            <w:tcW w:w="817" w:type="dxa"/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подпрограмме «Строительство, реконструкция,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питальный ремонт и ремонт автом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бильных дорог общего пользования местного значения на территории Краснодарского края»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Краснодарского края «Развитие сети автомобильных дорог Краснодарского края»</w:t>
            </w:r>
          </w:p>
        </w:tc>
        <w:tc>
          <w:tcPr>
            <w:tcW w:w="198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Default="00D62146" w:rsidP="005D12FE">
            <w:pPr>
              <w:widowControl w:val="0"/>
              <w:suppressAutoHyphens/>
              <w:overflowPunct w:val="0"/>
              <w:ind w:left="-126" w:firstLine="20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1"/>
            </w:tcBorders>
          </w:tcPr>
          <w:p w:rsidR="00D62146" w:rsidRDefault="00D62146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16890</w:t>
            </w: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Default="00D62146" w:rsidP="005D12FE">
            <w:pPr>
              <w:tabs>
                <w:tab w:val="left" w:pos="802"/>
                <w:tab w:val="left" w:pos="4350"/>
              </w:tabs>
              <w:ind w:righ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2146" w:rsidTr="009235C2">
        <w:tc>
          <w:tcPr>
            <w:tcW w:w="817" w:type="dxa"/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snapToGrid w:val="0"/>
              <w:ind w:firstLine="720"/>
              <w:jc w:val="both"/>
              <w:textAlignment w:val="baseline"/>
            </w:pPr>
          </w:p>
        </w:tc>
        <w:tc>
          <w:tcPr>
            <w:tcW w:w="344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Default="00D62146">
            <w:pPr>
              <w:widowControl w:val="0"/>
              <w:suppressAutoHyphens/>
              <w:overflowPunct w:val="0"/>
              <w:ind w:firstLine="720"/>
              <w:jc w:val="both"/>
              <w:textAlignment w:val="baseline"/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Default="00D62146" w:rsidP="00CE31F3">
            <w:pPr>
              <w:widowControl w:val="0"/>
              <w:suppressAutoHyphens/>
              <w:overflowPunct w:val="0"/>
              <w:ind w:left="-126" w:firstLine="208"/>
              <w:jc w:val="both"/>
              <w:textAlignment w:val="baseline"/>
            </w:pPr>
            <w:r>
              <w:rPr>
                <w:sz w:val="28"/>
                <w:szCs w:val="28"/>
              </w:rPr>
              <w:t>3566,7</w:t>
            </w:r>
          </w:p>
        </w:tc>
        <w:tc>
          <w:tcPr>
            <w:tcW w:w="1620" w:type="dxa"/>
            <w:tcBorders>
              <w:left w:val="single" w:sz="4" w:space="0" w:color="000001"/>
            </w:tcBorders>
          </w:tcPr>
          <w:p w:rsidR="00D62146" w:rsidRDefault="00D62146" w:rsidP="00CE31F3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18796,50</w:t>
            </w: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Pr="007338FD" w:rsidRDefault="00D62146" w:rsidP="00CE31F3">
            <w:pPr>
              <w:tabs>
                <w:tab w:val="left" w:pos="802"/>
                <w:tab w:val="left" w:pos="4350"/>
              </w:tabs>
              <w:ind w:righ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3070,2</w:t>
            </w:r>
          </w:p>
        </w:tc>
      </w:tr>
    </w:tbl>
    <w:p w:rsidR="00D62146" w:rsidRDefault="00D62146">
      <w:pPr>
        <w:widowControl w:val="0"/>
        <w:suppressAutoHyphens/>
        <w:overflowPunct w:val="0"/>
        <w:ind w:firstLine="709"/>
        <w:textAlignment w:val="baseline"/>
        <w:rPr>
          <w:sz w:val="28"/>
          <w:szCs w:val="28"/>
        </w:rPr>
      </w:pPr>
    </w:p>
    <w:p w:rsidR="00D62146" w:rsidRDefault="00D62146">
      <w:pPr>
        <w:widowControl w:val="0"/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Объем средств, направляемых на финансирование мероприятий программы, подлежит ежегодному уточнению при принятии бюджета поселения, а также при внесении изменений в него в течение года.</w:t>
      </w:r>
    </w:p>
    <w:p w:rsidR="00D62146" w:rsidRDefault="00D62146" w:rsidP="00EE4F29">
      <w:pPr>
        <w:keepNext/>
        <w:widowControl w:val="0"/>
        <w:suppressAutoHyphens/>
        <w:overflowPunct w:val="0"/>
        <w:ind w:firstLine="720"/>
        <w:jc w:val="both"/>
        <w:textAlignment w:val="baseline"/>
        <w:rPr>
          <w:bCs/>
          <w:sz w:val="28"/>
          <w:szCs w:val="28"/>
        </w:rPr>
      </w:pPr>
      <w:r w:rsidRPr="000D1C63">
        <w:rPr>
          <w:sz w:val="28"/>
          <w:szCs w:val="28"/>
        </w:rPr>
        <w:t>Обоснование ресурсного обеспечения представлено в приложении №3</w:t>
      </w:r>
      <w:r w:rsidRPr="000D1C63">
        <w:rPr>
          <w:rStyle w:val="a2"/>
          <w:rFonts w:cs="Arial"/>
          <w:color w:val="000000"/>
          <w:sz w:val="28"/>
          <w:szCs w:val="28"/>
        </w:rPr>
        <w:t xml:space="preserve"> </w:t>
      </w:r>
      <w:r w:rsidRPr="001B2AF4">
        <w:rPr>
          <w:rStyle w:val="a2"/>
          <w:rFonts w:cs="Arial"/>
          <w:color w:val="000000"/>
          <w:sz w:val="28"/>
          <w:szCs w:val="28"/>
        </w:rPr>
        <w:t>к программе</w:t>
      </w:r>
      <w:r>
        <w:rPr>
          <w:rStyle w:val="a2"/>
          <w:rFonts w:cs="Arial"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Развитие и содержание дорожного хозяйства Привольненского сельского поселения» </w:t>
      </w:r>
    </w:p>
    <w:p w:rsidR="00D62146" w:rsidRDefault="00D62146">
      <w:pPr>
        <w:widowControl w:val="0"/>
        <w:suppressAutoHyphens/>
        <w:overflowPunct w:val="0"/>
        <w:textAlignment w:val="baseline"/>
        <w:rPr>
          <w:sz w:val="28"/>
          <w:szCs w:val="28"/>
        </w:rPr>
      </w:pPr>
    </w:p>
    <w:p w:rsidR="00D62146" w:rsidRPr="000D1C63" w:rsidRDefault="00D62146" w:rsidP="00265196">
      <w:pPr>
        <w:widowControl w:val="0"/>
        <w:suppressAutoHyphens/>
        <w:overflowPunct w:val="0"/>
        <w:ind w:left="3240" w:hanging="540"/>
        <w:textAlignment w:val="baseline"/>
        <w:rPr>
          <w:b/>
          <w:sz w:val="28"/>
          <w:szCs w:val="28"/>
        </w:rPr>
      </w:pPr>
      <w:r w:rsidRPr="000D1C63">
        <w:rPr>
          <w:b/>
          <w:sz w:val="28"/>
          <w:szCs w:val="28"/>
        </w:rPr>
        <w:t>4. Методика оценки эффективности реализации муниципальной программы</w:t>
      </w:r>
    </w:p>
    <w:p w:rsidR="00D62146" w:rsidRDefault="00D62146">
      <w:pPr>
        <w:widowControl w:val="0"/>
        <w:suppressAutoHyphens/>
        <w:overflowPunct w:val="0"/>
        <w:jc w:val="center"/>
        <w:textAlignment w:val="baseline"/>
        <w:rPr>
          <w:sz w:val="28"/>
          <w:szCs w:val="28"/>
        </w:rPr>
      </w:pPr>
    </w:p>
    <w:p w:rsidR="00D62146" w:rsidRDefault="00D62146">
      <w:pPr>
        <w:widowControl w:val="0"/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бюджетных средств определяется исходя из достижения планируемых результатов реализации мероприятий.</w:t>
      </w:r>
    </w:p>
    <w:p w:rsidR="00D62146" w:rsidRDefault="00D62146">
      <w:pPr>
        <w:widowControl w:val="0"/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Устойчивое функционирование автомобильных дорог местного значения, повышение их транспортно-эксплуатационного состояния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D62146" w:rsidRPr="000D1C63" w:rsidRDefault="00D62146" w:rsidP="000D1C63">
      <w:pPr>
        <w:jc w:val="center"/>
        <w:outlineLvl w:val="0"/>
        <w:rPr>
          <w:sz w:val="28"/>
          <w:szCs w:val="28"/>
        </w:rPr>
      </w:pPr>
      <w:bookmarkStart w:id="1" w:name="sub_4150"/>
      <w:bookmarkEnd w:id="1"/>
    </w:p>
    <w:p w:rsidR="00D62146" w:rsidRPr="000D1C63" w:rsidRDefault="00D62146" w:rsidP="000D1C63">
      <w:pPr>
        <w:jc w:val="center"/>
        <w:outlineLvl w:val="0"/>
        <w:rPr>
          <w:b/>
          <w:sz w:val="28"/>
          <w:szCs w:val="28"/>
        </w:rPr>
      </w:pPr>
      <w:r w:rsidRPr="000D1C63">
        <w:rPr>
          <w:b/>
          <w:sz w:val="28"/>
          <w:szCs w:val="28"/>
        </w:rPr>
        <w:t>5. Методика оценки эффективности реализации муниципальной программы</w:t>
      </w:r>
    </w:p>
    <w:p w:rsidR="00D62146" w:rsidRPr="000D1C63" w:rsidRDefault="00D62146" w:rsidP="000D1C63">
      <w:pPr>
        <w:rPr>
          <w:b/>
          <w:sz w:val="28"/>
          <w:szCs w:val="28"/>
        </w:rPr>
      </w:pPr>
    </w:p>
    <w:p w:rsidR="00D62146" w:rsidRPr="000D1C63" w:rsidRDefault="00D62146" w:rsidP="00EE4F29">
      <w:pPr>
        <w:jc w:val="both"/>
        <w:rPr>
          <w:sz w:val="28"/>
          <w:szCs w:val="28"/>
        </w:rPr>
      </w:pPr>
      <w:r w:rsidRPr="000D1C63">
        <w:rPr>
          <w:sz w:val="28"/>
          <w:szCs w:val="28"/>
        </w:rPr>
        <w:t xml:space="preserve">            Методика оценки эффективности реализации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62146" w:rsidRDefault="00D62146" w:rsidP="00EE4F29">
      <w:pPr>
        <w:widowControl w:val="0"/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Оценка эффективности подпрограммы осуществляется в целях определения фактического вклада результатов программы в социально-экономическое развитие и основана на оценке ее результативности с учетом объема ресурсов, направленных на ее реализацию.</w:t>
      </w:r>
    </w:p>
    <w:p w:rsidR="00D62146" w:rsidRDefault="00D62146">
      <w:pPr>
        <w:widowControl w:val="0"/>
        <w:suppressAutoHyphens/>
        <w:overflowPunct w:val="0"/>
        <w:textAlignment w:val="baseline"/>
        <w:rPr>
          <w:sz w:val="28"/>
          <w:szCs w:val="28"/>
        </w:rPr>
      </w:pPr>
    </w:p>
    <w:p w:rsidR="00D62146" w:rsidRPr="00F85068" w:rsidRDefault="00D62146" w:rsidP="00F85068">
      <w:pPr>
        <w:jc w:val="center"/>
        <w:outlineLvl w:val="0"/>
        <w:rPr>
          <w:b/>
          <w:sz w:val="28"/>
          <w:szCs w:val="28"/>
        </w:rPr>
      </w:pPr>
      <w:r w:rsidRPr="00F85068">
        <w:rPr>
          <w:b/>
          <w:sz w:val="28"/>
          <w:szCs w:val="28"/>
        </w:rPr>
        <w:t>6. Механизм реализации муниципальной программы и контроль за ее выполнением</w:t>
      </w:r>
    </w:p>
    <w:p w:rsidR="00D62146" w:rsidRPr="00F85068" w:rsidRDefault="00D62146" w:rsidP="00F85068">
      <w:pPr>
        <w:rPr>
          <w:b/>
          <w:sz w:val="28"/>
          <w:szCs w:val="28"/>
        </w:rPr>
      </w:pPr>
      <w:r w:rsidRPr="00F85068">
        <w:rPr>
          <w:b/>
          <w:sz w:val="28"/>
          <w:szCs w:val="28"/>
        </w:rPr>
        <w:t xml:space="preserve">          </w:t>
      </w:r>
    </w:p>
    <w:p w:rsidR="00D62146" w:rsidRPr="00F85068" w:rsidRDefault="00D62146" w:rsidP="00F85068">
      <w:pPr>
        <w:jc w:val="both"/>
        <w:rPr>
          <w:sz w:val="28"/>
          <w:szCs w:val="28"/>
        </w:rPr>
      </w:pPr>
      <w:r w:rsidRPr="00F85068">
        <w:rPr>
          <w:b/>
          <w:sz w:val="28"/>
          <w:szCs w:val="28"/>
        </w:rPr>
        <w:t xml:space="preserve">              </w:t>
      </w:r>
      <w:r w:rsidRPr="00F85068">
        <w:rPr>
          <w:sz w:val="28"/>
          <w:szCs w:val="28"/>
        </w:rPr>
        <w:t>Текущее  управление муниципальной программы осуществляет координатор – финансово-экономический отдел администрации</w:t>
      </w:r>
    </w:p>
    <w:p w:rsidR="00D62146" w:rsidRPr="00F85068" w:rsidRDefault="00D62146" w:rsidP="00F85068">
      <w:pPr>
        <w:jc w:val="both"/>
        <w:rPr>
          <w:sz w:val="28"/>
          <w:szCs w:val="28"/>
        </w:rPr>
      </w:pPr>
      <w:r w:rsidRPr="00F85068">
        <w:rPr>
          <w:sz w:val="28"/>
          <w:szCs w:val="28"/>
        </w:rPr>
        <w:t xml:space="preserve">              Координатор программы:</w:t>
      </w:r>
    </w:p>
    <w:p w:rsidR="00D62146" w:rsidRPr="00F85068" w:rsidRDefault="00D62146" w:rsidP="00F85068">
      <w:pPr>
        <w:jc w:val="both"/>
        <w:rPr>
          <w:sz w:val="28"/>
          <w:szCs w:val="28"/>
        </w:rPr>
      </w:pPr>
      <w:r w:rsidRPr="00F85068">
        <w:rPr>
          <w:sz w:val="28"/>
          <w:szCs w:val="28"/>
        </w:rPr>
        <w:t>-обеспечивает разработку программы;</w:t>
      </w:r>
    </w:p>
    <w:p w:rsidR="00D62146" w:rsidRPr="00F85068" w:rsidRDefault="00D62146" w:rsidP="00F85068">
      <w:pPr>
        <w:jc w:val="both"/>
        <w:rPr>
          <w:sz w:val="28"/>
          <w:szCs w:val="28"/>
        </w:rPr>
      </w:pPr>
      <w:r w:rsidRPr="00F85068">
        <w:rPr>
          <w:sz w:val="28"/>
          <w:szCs w:val="28"/>
        </w:rPr>
        <w:t>-организует реализацию программы, координацию деятельности исполнителей отдельных мероприятий программы;</w:t>
      </w:r>
    </w:p>
    <w:p w:rsidR="00D62146" w:rsidRPr="00F85068" w:rsidRDefault="00D62146" w:rsidP="00F85068">
      <w:pPr>
        <w:jc w:val="both"/>
        <w:rPr>
          <w:sz w:val="28"/>
          <w:szCs w:val="28"/>
        </w:rPr>
      </w:pPr>
      <w:r w:rsidRPr="00F85068">
        <w:rPr>
          <w:sz w:val="28"/>
          <w:szCs w:val="28"/>
        </w:rPr>
        <w:t>-принимает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D62146" w:rsidRPr="00F85068" w:rsidRDefault="00D62146" w:rsidP="00EE4F29">
      <w:pPr>
        <w:jc w:val="both"/>
        <w:rPr>
          <w:sz w:val="28"/>
          <w:szCs w:val="28"/>
        </w:rPr>
      </w:pPr>
      <w:r w:rsidRPr="00F85068">
        <w:rPr>
          <w:sz w:val="28"/>
          <w:szCs w:val="28"/>
        </w:rPr>
        <w:t>-осуществляет мониторинг отчетов мероприятий программы;</w:t>
      </w:r>
    </w:p>
    <w:p w:rsidR="00D62146" w:rsidRPr="00F85068" w:rsidRDefault="00D62146" w:rsidP="00EE4F29">
      <w:pPr>
        <w:jc w:val="both"/>
        <w:rPr>
          <w:sz w:val="28"/>
          <w:szCs w:val="28"/>
        </w:rPr>
      </w:pPr>
      <w:r w:rsidRPr="00F85068">
        <w:rPr>
          <w:sz w:val="28"/>
          <w:szCs w:val="28"/>
        </w:rPr>
        <w:t>-проводит оценку эффективности, а также составляет отчет о ходе реализации программы;</w:t>
      </w:r>
    </w:p>
    <w:p w:rsidR="00D62146" w:rsidRPr="00F85068" w:rsidRDefault="00D62146" w:rsidP="00EE4F29">
      <w:pPr>
        <w:jc w:val="both"/>
        <w:rPr>
          <w:sz w:val="28"/>
          <w:szCs w:val="28"/>
        </w:rPr>
      </w:pPr>
      <w:r w:rsidRPr="00F85068">
        <w:rPr>
          <w:sz w:val="28"/>
          <w:szCs w:val="28"/>
        </w:rPr>
        <w:t>-осуществляет подготовку предложений по объемам и источникам средств реализации программы;</w:t>
      </w:r>
    </w:p>
    <w:p w:rsidR="00D62146" w:rsidRPr="00F85068" w:rsidRDefault="00D62146" w:rsidP="00EE4F29">
      <w:pPr>
        <w:jc w:val="both"/>
        <w:rPr>
          <w:sz w:val="28"/>
          <w:szCs w:val="28"/>
        </w:rPr>
      </w:pPr>
      <w:r w:rsidRPr="00F85068">
        <w:rPr>
          <w:sz w:val="28"/>
          <w:szCs w:val="28"/>
        </w:rPr>
        <w:t>-несет ответственность за целевое использование бюджетных средств;</w:t>
      </w:r>
    </w:p>
    <w:p w:rsidR="00D62146" w:rsidRPr="00F85068" w:rsidRDefault="00D62146" w:rsidP="00EE4F29">
      <w:pPr>
        <w:jc w:val="both"/>
        <w:rPr>
          <w:sz w:val="28"/>
          <w:szCs w:val="28"/>
        </w:rPr>
      </w:pPr>
      <w:r w:rsidRPr="00F85068">
        <w:rPr>
          <w:sz w:val="28"/>
          <w:szCs w:val="28"/>
        </w:rPr>
        <w:t>-размещает информацию о ходе реализации и достигнутых результатах на официальном сайте в сети «Интернет»;</w:t>
      </w:r>
    </w:p>
    <w:p w:rsidR="00D62146" w:rsidRPr="00F85068" w:rsidRDefault="00D62146" w:rsidP="00EE4F29">
      <w:pPr>
        <w:jc w:val="both"/>
        <w:rPr>
          <w:sz w:val="28"/>
          <w:szCs w:val="28"/>
        </w:rPr>
      </w:pPr>
      <w:r w:rsidRPr="00F85068">
        <w:rPr>
          <w:sz w:val="28"/>
          <w:szCs w:val="28"/>
        </w:rPr>
        <w:t xml:space="preserve">             Механизм реализации муниципальной программы предусматривает развитие нормативной базы, связанной с реализацией федерального и краевого законодательства на территории </w:t>
      </w:r>
      <w:r w:rsidRPr="00F85068">
        <w:rPr>
          <w:color w:val="000000"/>
          <w:sz w:val="28"/>
          <w:szCs w:val="28"/>
        </w:rPr>
        <w:t>Привольненского</w:t>
      </w:r>
      <w:r w:rsidRPr="00F85068">
        <w:rPr>
          <w:sz w:val="28"/>
          <w:szCs w:val="28"/>
        </w:rPr>
        <w:t xml:space="preserve"> сельского поселения Каневского района, а также улучшения уровня жизни населения.</w:t>
      </w:r>
    </w:p>
    <w:p w:rsidR="00D62146" w:rsidRPr="00F85068" w:rsidRDefault="00D62146" w:rsidP="00EE4F29">
      <w:pPr>
        <w:jc w:val="both"/>
        <w:rPr>
          <w:sz w:val="28"/>
          <w:szCs w:val="28"/>
        </w:rPr>
      </w:pPr>
      <w:r w:rsidRPr="00F85068">
        <w:rPr>
          <w:sz w:val="28"/>
          <w:szCs w:val="28"/>
        </w:rPr>
        <w:t xml:space="preserve">           Контроль за исполнением данной программы осуществляет администрация </w:t>
      </w:r>
      <w:r w:rsidRPr="00F85068">
        <w:rPr>
          <w:color w:val="000000"/>
          <w:sz w:val="28"/>
          <w:szCs w:val="28"/>
        </w:rPr>
        <w:t>Привольненского</w:t>
      </w:r>
      <w:r w:rsidRPr="00F85068">
        <w:rPr>
          <w:sz w:val="28"/>
          <w:szCs w:val="28"/>
        </w:rPr>
        <w:t xml:space="preserve"> сельского поселения Каневского  района.</w:t>
      </w:r>
    </w:p>
    <w:p w:rsidR="00D62146" w:rsidRPr="00F85068" w:rsidRDefault="00D62146" w:rsidP="00EE4F29">
      <w:pPr>
        <w:pStyle w:val="BodyText"/>
        <w:spacing w:line="322" w:lineRule="exact"/>
        <w:ind w:left="20" w:right="40" w:firstLine="840"/>
        <w:jc w:val="both"/>
        <w:rPr>
          <w:sz w:val="28"/>
          <w:szCs w:val="28"/>
        </w:rPr>
      </w:pPr>
      <w:r w:rsidRPr="00F85068">
        <w:rPr>
          <w:sz w:val="28"/>
          <w:szCs w:val="28"/>
        </w:rPr>
        <w:t>Мониторинг реализации муниципальной программы осуществляется по отчетным формам, разработанным финансово-экономическим отделом администрации Привольненского сельского поселения Каневского района</w:t>
      </w:r>
    </w:p>
    <w:p w:rsidR="00D62146" w:rsidRPr="00F85068" w:rsidRDefault="00D62146" w:rsidP="00EE4F29">
      <w:pPr>
        <w:pStyle w:val="BodyText"/>
        <w:spacing w:line="322" w:lineRule="exact"/>
        <w:ind w:left="20" w:right="40" w:firstLine="840"/>
        <w:jc w:val="both"/>
        <w:rPr>
          <w:sz w:val="28"/>
          <w:szCs w:val="28"/>
        </w:rPr>
      </w:pPr>
      <w:r w:rsidRPr="00F85068">
        <w:rPr>
          <w:sz w:val="28"/>
          <w:szCs w:val="28"/>
        </w:rPr>
        <w:t xml:space="preserve">Координатор ежеквартально до 20 числа месяца ,следующего за отчетным кварталом, предоставляет в финансово-экономический отдел администрации Привольненского сельского поселения  заполненные отчетные формы о  реализации муниципальной программы. </w:t>
      </w:r>
    </w:p>
    <w:p w:rsidR="00D62146" w:rsidRPr="00F85068" w:rsidRDefault="00D62146" w:rsidP="00EE4F29">
      <w:pPr>
        <w:pStyle w:val="BodyText"/>
        <w:spacing w:line="322" w:lineRule="exact"/>
        <w:ind w:left="20" w:right="40" w:firstLine="840"/>
        <w:jc w:val="both"/>
        <w:rPr>
          <w:sz w:val="28"/>
          <w:szCs w:val="28"/>
        </w:rPr>
      </w:pPr>
      <w:r w:rsidRPr="00F85068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финансово-экономический отдел администрации Привольненского сельского поселения Каневского района доклад о ходе реализации муниципальной программы  и эффективности использования финансовых средств. </w:t>
      </w:r>
    </w:p>
    <w:p w:rsidR="00D62146" w:rsidRPr="00F85068" w:rsidRDefault="00D62146" w:rsidP="00F85068">
      <w:pPr>
        <w:pStyle w:val="BodyText"/>
        <w:spacing w:line="322" w:lineRule="exact"/>
        <w:ind w:left="20" w:right="40" w:firstLine="840"/>
        <w:rPr>
          <w:sz w:val="28"/>
          <w:szCs w:val="28"/>
        </w:rPr>
      </w:pPr>
      <w:r w:rsidRPr="00F85068">
        <w:rPr>
          <w:sz w:val="28"/>
          <w:szCs w:val="28"/>
        </w:rPr>
        <w:t>Доклад должен содержать:</w:t>
      </w:r>
    </w:p>
    <w:p w:rsidR="00D62146" w:rsidRPr="00F85068" w:rsidRDefault="00D62146" w:rsidP="00F85068">
      <w:pPr>
        <w:pStyle w:val="BodyText"/>
        <w:spacing w:line="322" w:lineRule="exact"/>
        <w:ind w:left="20" w:right="40" w:firstLine="840"/>
        <w:jc w:val="both"/>
        <w:rPr>
          <w:sz w:val="28"/>
          <w:szCs w:val="28"/>
        </w:rPr>
      </w:pPr>
      <w:r w:rsidRPr="00F85068">
        <w:rPr>
          <w:sz w:val="28"/>
          <w:szCs w:val="28"/>
        </w:rPr>
        <w:t>сведения о фактических объемах финансирования муниципальной про</w:t>
      </w:r>
      <w:r w:rsidRPr="00F85068">
        <w:rPr>
          <w:sz w:val="28"/>
          <w:szCs w:val="28"/>
        </w:rPr>
        <w:softHyphen/>
        <w:t>граммы в целом и по каждому отдельном мероприятию муниципальной про</w:t>
      </w:r>
      <w:r w:rsidRPr="00F85068">
        <w:rPr>
          <w:sz w:val="28"/>
          <w:szCs w:val="28"/>
        </w:rPr>
        <w:softHyphen/>
        <w:t>граммы в разрезе источников финансирования;</w:t>
      </w:r>
    </w:p>
    <w:p w:rsidR="00D62146" w:rsidRPr="00F85068" w:rsidRDefault="00D62146" w:rsidP="00F85068">
      <w:pPr>
        <w:pStyle w:val="BodyText"/>
        <w:spacing w:line="322" w:lineRule="exact"/>
        <w:ind w:left="20" w:right="40" w:firstLine="840"/>
        <w:jc w:val="both"/>
        <w:rPr>
          <w:sz w:val="28"/>
          <w:szCs w:val="28"/>
        </w:rPr>
      </w:pPr>
      <w:r w:rsidRPr="00F85068">
        <w:rPr>
          <w:sz w:val="28"/>
          <w:szCs w:val="28"/>
        </w:rPr>
        <w:t>сведения о фактическом выполнении программных мероприятий с ука</w:t>
      </w:r>
      <w:r w:rsidRPr="00F85068">
        <w:rPr>
          <w:sz w:val="28"/>
          <w:szCs w:val="28"/>
        </w:rPr>
        <w:softHyphen/>
        <w:t>занием причин их невыполнения или неполного выполнения;</w:t>
      </w:r>
    </w:p>
    <w:p w:rsidR="00D62146" w:rsidRPr="00F85068" w:rsidRDefault="00D62146" w:rsidP="00F85068">
      <w:pPr>
        <w:pStyle w:val="BodyText"/>
        <w:spacing w:line="322" w:lineRule="exact"/>
        <w:ind w:left="20" w:right="40" w:firstLine="840"/>
        <w:jc w:val="both"/>
        <w:rPr>
          <w:sz w:val="28"/>
          <w:szCs w:val="28"/>
        </w:rPr>
      </w:pPr>
      <w:r w:rsidRPr="00F85068">
        <w:rPr>
          <w:sz w:val="28"/>
          <w:szCs w:val="28"/>
        </w:rPr>
        <w:t xml:space="preserve">сведения о соответствии фактически </w:t>
      </w:r>
      <w:r>
        <w:rPr>
          <w:sz w:val="28"/>
          <w:szCs w:val="28"/>
        </w:rPr>
        <w:t>достигнутых показателей реализа</w:t>
      </w:r>
      <w:r w:rsidRPr="00F85068">
        <w:rPr>
          <w:sz w:val="28"/>
          <w:szCs w:val="28"/>
        </w:rPr>
        <w:t>ции муниципальной программы показате</w:t>
      </w:r>
      <w:r>
        <w:rPr>
          <w:sz w:val="28"/>
          <w:szCs w:val="28"/>
        </w:rPr>
        <w:t>лям, установленным при утвержде</w:t>
      </w:r>
      <w:r w:rsidRPr="00F85068">
        <w:rPr>
          <w:sz w:val="28"/>
          <w:szCs w:val="28"/>
        </w:rPr>
        <w:t>нии программы;</w:t>
      </w:r>
    </w:p>
    <w:p w:rsidR="00D62146" w:rsidRPr="00F85068" w:rsidRDefault="00D62146" w:rsidP="00F85068">
      <w:pPr>
        <w:pStyle w:val="BodyText"/>
        <w:spacing w:line="322" w:lineRule="exact"/>
        <w:ind w:left="20" w:right="40" w:firstLine="840"/>
        <w:jc w:val="both"/>
        <w:rPr>
          <w:sz w:val="28"/>
          <w:szCs w:val="28"/>
        </w:rPr>
      </w:pPr>
      <w:r w:rsidRPr="00F85068">
        <w:rPr>
          <w:sz w:val="28"/>
          <w:szCs w:val="28"/>
        </w:rPr>
        <w:t>сведения о соответствии достигнутых результатов фактическим затра</w:t>
      </w:r>
      <w:r w:rsidRPr="00F85068">
        <w:rPr>
          <w:sz w:val="28"/>
          <w:szCs w:val="28"/>
        </w:rPr>
        <w:softHyphen/>
        <w:t>там на реализацию муниципальной программы;</w:t>
      </w:r>
    </w:p>
    <w:p w:rsidR="00D62146" w:rsidRPr="00F85068" w:rsidRDefault="00D62146" w:rsidP="00F85068">
      <w:pPr>
        <w:pStyle w:val="BodyText"/>
        <w:spacing w:line="322" w:lineRule="exact"/>
        <w:ind w:left="20" w:right="40" w:firstLine="840"/>
        <w:jc w:val="both"/>
        <w:rPr>
          <w:sz w:val="28"/>
          <w:szCs w:val="28"/>
        </w:rPr>
      </w:pPr>
      <w:r w:rsidRPr="00F85068">
        <w:rPr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</w:t>
      </w:r>
      <w:r>
        <w:rPr>
          <w:sz w:val="28"/>
          <w:szCs w:val="28"/>
        </w:rPr>
        <w:t xml:space="preserve"> сферы и экономики района (муль</w:t>
      </w:r>
      <w:r w:rsidRPr="00F85068">
        <w:rPr>
          <w:sz w:val="28"/>
          <w:szCs w:val="28"/>
        </w:rPr>
        <w:t>типликативный эффект по результатам р</w:t>
      </w:r>
      <w:r>
        <w:rPr>
          <w:sz w:val="28"/>
          <w:szCs w:val="28"/>
        </w:rPr>
        <w:t>еализации муниципальной програм</w:t>
      </w:r>
      <w:r w:rsidRPr="00F85068">
        <w:rPr>
          <w:sz w:val="28"/>
          <w:szCs w:val="28"/>
        </w:rPr>
        <w:t>мы).</w:t>
      </w:r>
    </w:p>
    <w:p w:rsidR="00D62146" w:rsidRPr="00F85068" w:rsidRDefault="00D62146" w:rsidP="00F85068">
      <w:pPr>
        <w:pStyle w:val="BodyText"/>
        <w:spacing w:line="322" w:lineRule="exact"/>
        <w:ind w:left="20" w:right="4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расхож</w:t>
      </w:r>
      <w:r w:rsidRPr="00F85068">
        <w:rPr>
          <w:sz w:val="28"/>
          <w:szCs w:val="28"/>
        </w:rPr>
        <w:t>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причины, повлиявшие на такие расхождения.</w:t>
      </w:r>
    </w:p>
    <w:p w:rsidR="00D62146" w:rsidRPr="00F85068" w:rsidRDefault="00D62146">
      <w:pPr>
        <w:widowControl w:val="0"/>
        <w:suppressAutoHyphens/>
        <w:overflowPunct w:val="0"/>
        <w:textAlignment w:val="baseline"/>
        <w:rPr>
          <w:sz w:val="28"/>
          <w:szCs w:val="28"/>
        </w:rPr>
      </w:pPr>
    </w:p>
    <w:p w:rsidR="00D62146" w:rsidRDefault="00D62146">
      <w:pPr>
        <w:widowControl w:val="0"/>
        <w:suppressAutoHyphens/>
        <w:overflowPunct w:val="0"/>
        <w:textAlignment w:val="baseline"/>
        <w:rPr>
          <w:sz w:val="28"/>
          <w:szCs w:val="28"/>
        </w:rPr>
      </w:pPr>
    </w:p>
    <w:p w:rsidR="00D62146" w:rsidRDefault="00D62146">
      <w:pPr>
        <w:widowControl w:val="0"/>
        <w:suppressAutoHyphens/>
        <w:overflowPunct w:val="0"/>
        <w:jc w:val="both"/>
        <w:textAlignment w:val="baseline"/>
        <w:rPr>
          <w:sz w:val="28"/>
          <w:szCs w:val="28"/>
        </w:rPr>
      </w:pPr>
    </w:p>
    <w:p w:rsidR="00D62146" w:rsidRDefault="00D62146" w:rsidP="001B2AF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 главы администрации Привольненского </w:t>
      </w:r>
    </w:p>
    <w:p w:rsidR="00D62146" w:rsidRDefault="00D6214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                                        Ю.Г.Тыщенко</w:t>
      </w:r>
    </w:p>
    <w:p w:rsidR="00D62146" w:rsidRDefault="00D62146">
      <w:pPr>
        <w:pStyle w:val="NoSpacing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46" w:rsidRDefault="00D62146">
      <w:pPr>
        <w:sectPr w:rsidR="00D62146" w:rsidSect="002B6C40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D62146" w:rsidRDefault="00D62146" w:rsidP="002B6C40">
      <w:pPr>
        <w:spacing w:line="228" w:lineRule="auto"/>
        <w:ind w:left="9204" w:hanging="74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 1</w:t>
      </w:r>
    </w:p>
    <w:p w:rsidR="00D62146" w:rsidRDefault="00D62146">
      <w:pPr>
        <w:spacing w:line="228" w:lineRule="auto"/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 муниципальной программе «Развитие и содержание дорожного хозяйства  Привольненского сельского поселения»</w:t>
      </w:r>
    </w:p>
    <w:p w:rsidR="00D62146" w:rsidRDefault="00D62146">
      <w:pPr>
        <w:jc w:val="center"/>
        <w:rPr>
          <w:b/>
          <w:sz w:val="28"/>
          <w:szCs w:val="28"/>
        </w:rPr>
      </w:pPr>
    </w:p>
    <w:p w:rsidR="00D62146" w:rsidRDefault="00D62146">
      <w:pPr>
        <w:jc w:val="center"/>
        <w:rPr>
          <w:b/>
          <w:sz w:val="28"/>
          <w:szCs w:val="28"/>
        </w:rPr>
      </w:pPr>
    </w:p>
    <w:p w:rsidR="00D62146" w:rsidRDefault="00D62146">
      <w:pPr>
        <w:jc w:val="center"/>
        <w:rPr>
          <w:b/>
          <w:sz w:val="28"/>
          <w:szCs w:val="28"/>
        </w:rPr>
      </w:pPr>
    </w:p>
    <w:p w:rsidR="00D62146" w:rsidRDefault="00D62146" w:rsidP="001B2AF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ЦЕЛЕВЫЕ ПОКАЗАТЕЛИ МУНИЦИПАЛЬНОЙ ПРОГРАММЫ</w:t>
      </w:r>
    </w:p>
    <w:p w:rsidR="00D62146" w:rsidRDefault="00D62146">
      <w:pPr>
        <w:pStyle w:val="Heading2"/>
        <w:rPr>
          <w:szCs w:val="28"/>
        </w:rPr>
      </w:pPr>
      <w:r>
        <w:rPr>
          <w:szCs w:val="28"/>
        </w:rPr>
        <w:t xml:space="preserve">«Развитие и содержание дорожного хозяйства </w:t>
      </w:r>
    </w:p>
    <w:p w:rsidR="00D62146" w:rsidRDefault="00D62146">
      <w:pPr>
        <w:pStyle w:val="Heading2"/>
        <w:rPr>
          <w:szCs w:val="28"/>
        </w:rPr>
      </w:pPr>
      <w:r>
        <w:rPr>
          <w:szCs w:val="28"/>
        </w:rPr>
        <w:t xml:space="preserve">Привольненского сельского поселения  на 2017-2019 годы»  </w:t>
      </w:r>
    </w:p>
    <w:p w:rsidR="00D62146" w:rsidRDefault="00D62146">
      <w:pPr>
        <w:rPr>
          <w:sz w:val="28"/>
          <w:szCs w:val="28"/>
        </w:rPr>
      </w:pPr>
    </w:p>
    <w:tbl>
      <w:tblPr>
        <w:tblW w:w="11880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790"/>
        <w:gridCol w:w="3710"/>
        <w:gridCol w:w="1620"/>
        <w:gridCol w:w="1080"/>
        <w:gridCol w:w="1464"/>
        <w:gridCol w:w="1574"/>
        <w:gridCol w:w="31"/>
        <w:gridCol w:w="1611"/>
      </w:tblGrid>
      <w:tr w:rsidR="00D62146" w:rsidTr="00EE4F29">
        <w:trPr>
          <w:trHeight w:val="386"/>
          <w:tblHeader/>
        </w:trPr>
        <w:tc>
          <w:tcPr>
            <w:tcW w:w="790" w:type="dxa"/>
            <w:vMerge w:val="restart"/>
            <w:tcMar>
              <w:left w:w="103" w:type="dxa"/>
            </w:tcMar>
            <w:vAlign w:val="center"/>
          </w:tcPr>
          <w:p w:rsidR="00D62146" w:rsidRDefault="00D6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62146" w:rsidRDefault="00D6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10" w:type="dxa"/>
            <w:vMerge w:val="restart"/>
            <w:tcMar>
              <w:left w:w="103" w:type="dxa"/>
            </w:tcMar>
            <w:vAlign w:val="center"/>
          </w:tcPr>
          <w:p w:rsidR="00D62146" w:rsidRDefault="00D62146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целевого </w:t>
            </w:r>
          </w:p>
          <w:p w:rsidR="00D62146" w:rsidRDefault="00D62146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1620" w:type="dxa"/>
            <w:vMerge w:val="restart"/>
            <w:tcMar>
              <w:left w:w="103" w:type="dxa"/>
            </w:tcMar>
            <w:vAlign w:val="center"/>
          </w:tcPr>
          <w:p w:rsidR="00D62146" w:rsidRDefault="00D62146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D62146" w:rsidRDefault="00D62146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080" w:type="dxa"/>
            <w:vMerge w:val="restart"/>
            <w:tcMar>
              <w:left w:w="103" w:type="dxa"/>
            </w:tcMar>
          </w:tcPr>
          <w:p w:rsidR="00D62146" w:rsidRDefault="00D62146" w:rsidP="00556DA6">
            <w:pPr>
              <w:spacing w:before="240" w:line="204" w:lineRule="auto"/>
              <w:ind w:left="-10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680" w:type="dxa"/>
            <w:gridSpan w:val="4"/>
            <w:tcMar>
              <w:left w:w="103" w:type="dxa"/>
            </w:tcMar>
            <w:vAlign w:val="center"/>
          </w:tcPr>
          <w:p w:rsidR="00D62146" w:rsidRDefault="00D62146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D62146" w:rsidTr="00EE4F29">
        <w:trPr>
          <w:trHeight w:val="386"/>
          <w:tblHeader/>
        </w:trPr>
        <w:tc>
          <w:tcPr>
            <w:tcW w:w="790" w:type="dxa"/>
            <w:vMerge/>
            <w:tcMar>
              <w:left w:w="103" w:type="dxa"/>
            </w:tcMar>
          </w:tcPr>
          <w:p w:rsidR="00D62146" w:rsidRDefault="00D62146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0" w:type="dxa"/>
            <w:vMerge/>
            <w:tcMar>
              <w:left w:w="103" w:type="dxa"/>
            </w:tcMar>
            <w:vAlign w:val="center"/>
          </w:tcPr>
          <w:p w:rsidR="00D62146" w:rsidRDefault="00D62146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Mar>
              <w:left w:w="103" w:type="dxa"/>
            </w:tcMar>
            <w:vAlign w:val="center"/>
          </w:tcPr>
          <w:p w:rsidR="00D62146" w:rsidRDefault="00D62146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Mar>
              <w:left w:w="103" w:type="dxa"/>
            </w:tcMar>
          </w:tcPr>
          <w:p w:rsidR="00D62146" w:rsidRDefault="00D62146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Mar>
              <w:left w:w="103" w:type="dxa"/>
            </w:tcMar>
            <w:vAlign w:val="center"/>
          </w:tcPr>
          <w:p w:rsidR="00D62146" w:rsidRDefault="00D62146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год </w:t>
            </w:r>
          </w:p>
          <w:p w:rsidR="00D62146" w:rsidRDefault="00D62146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D62146" w:rsidRDefault="00D62146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год </w:t>
            </w:r>
          </w:p>
          <w:p w:rsidR="00D62146" w:rsidRDefault="00D62146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  <w:vAlign w:val="center"/>
          </w:tcPr>
          <w:p w:rsidR="00D62146" w:rsidRDefault="00D62146" w:rsidP="009235C2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3-й год </w:t>
            </w:r>
          </w:p>
          <w:p w:rsidR="00D62146" w:rsidRDefault="00D62146" w:rsidP="009235C2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</w:tr>
      <w:tr w:rsidR="00D62146" w:rsidTr="00EE4F29">
        <w:trPr>
          <w:trHeight w:val="259"/>
          <w:tblHeader/>
        </w:trPr>
        <w:tc>
          <w:tcPr>
            <w:tcW w:w="790" w:type="dxa"/>
            <w:tcMar>
              <w:left w:w="103" w:type="dxa"/>
            </w:tcMar>
          </w:tcPr>
          <w:p w:rsidR="00D62146" w:rsidRDefault="00D6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0" w:type="dxa"/>
            <w:tcMar>
              <w:left w:w="103" w:type="dxa"/>
            </w:tcMar>
          </w:tcPr>
          <w:p w:rsidR="00D62146" w:rsidRDefault="00D6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Mar>
              <w:left w:w="103" w:type="dxa"/>
            </w:tcMar>
            <w:vAlign w:val="center"/>
          </w:tcPr>
          <w:p w:rsidR="00D62146" w:rsidRDefault="00D6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Mar>
              <w:left w:w="103" w:type="dxa"/>
            </w:tcMar>
          </w:tcPr>
          <w:p w:rsidR="00D62146" w:rsidRDefault="00D6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4" w:type="dxa"/>
            <w:tcMar>
              <w:left w:w="103" w:type="dxa"/>
            </w:tcMar>
            <w:vAlign w:val="center"/>
          </w:tcPr>
          <w:p w:rsidR="00D62146" w:rsidRDefault="00D6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D62146" w:rsidRDefault="00D62146" w:rsidP="00923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  <w:vAlign w:val="center"/>
          </w:tcPr>
          <w:p w:rsidR="00D62146" w:rsidRDefault="00D62146" w:rsidP="00923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62146" w:rsidTr="00EE4F29">
        <w:trPr>
          <w:trHeight w:val="259"/>
          <w:tblHeader/>
        </w:trPr>
        <w:tc>
          <w:tcPr>
            <w:tcW w:w="790" w:type="dxa"/>
            <w:tcMar>
              <w:left w:w="103" w:type="dxa"/>
            </w:tcMar>
            <w:vAlign w:val="center"/>
          </w:tcPr>
          <w:p w:rsidR="00D62146" w:rsidRDefault="00D6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090" w:type="dxa"/>
            <w:gridSpan w:val="7"/>
            <w:tcMar>
              <w:left w:w="103" w:type="dxa"/>
            </w:tcMar>
          </w:tcPr>
          <w:p w:rsidR="00D62146" w:rsidRDefault="00D62146" w:rsidP="006831FC">
            <w:pPr>
              <w:pStyle w:val="Heading2"/>
              <w:rPr>
                <w:szCs w:val="28"/>
              </w:rPr>
            </w:pPr>
            <w:r w:rsidRPr="00064EFC">
              <w:t>программа</w:t>
            </w:r>
            <w:r>
              <w:rPr>
                <w:szCs w:val="28"/>
              </w:rPr>
              <w:t xml:space="preserve"> «Развитие и содержание дорожного хозяйства </w:t>
            </w:r>
          </w:p>
          <w:p w:rsidR="00D62146" w:rsidRDefault="00D62146" w:rsidP="006831FC">
            <w:pPr>
              <w:pStyle w:val="Heading2"/>
              <w:rPr>
                <w:szCs w:val="28"/>
              </w:rPr>
            </w:pPr>
            <w:r>
              <w:rPr>
                <w:szCs w:val="28"/>
              </w:rPr>
              <w:t xml:space="preserve">Привольненского сельского поселения на 2017-2019 годы»»  </w:t>
            </w:r>
          </w:p>
          <w:p w:rsidR="00D62146" w:rsidRDefault="00D62146">
            <w:pPr>
              <w:rPr>
                <w:sz w:val="28"/>
                <w:szCs w:val="28"/>
              </w:rPr>
            </w:pPr>
          </w:p>
        </w:tc>
      </w:tr>
      <w:tr w:rsidR="00D62146" w:rsidTr="00EE4F29">
        <w:trPr>
          <w:trHeight w:val="259"/>
          <w:tblHeader/>
        </w:trPr>
        <w:tc>
          <w:tcPr>
            <w:tcW w:w="790" w:type="dxa"/>
            <w:tcMar>
              <w:left w:w="103" w:type="dxa"/>
            </w:tcMar>
          </w:tcPr>
          <w:p w:rsidR="00D62146" w:rsidRDefault="00D6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710" w:type="dxa"/>
            <w:tcMar>
              <w:left w:w="103" w:type="dxa"/>
            </w:tcMar>
          </w:tcPr>
          <w:p w:rsidR="00D62146" w:rsidRDefault="00D62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автомобильных дорог общего пользования Привольненского сельского поселения, в отношении которых произведен капитальный ремонт и ремонт</w:t>
            </w:r>
          </w:p>
        </w:tc>
        <w:tc>
          <w:tcPr>
            <w:tcW w:w="1620" w:type="dxa"/>
            <w:tcMar>
              <w:left w:w="103" w:type="dxa"/>
            </w:tcMar>
            <w:vAlign w:val="center"/>
          </w:tcPr>
          <w:p w:rsidR="00D62146" w:rsidRDefault="00D6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1080" w:type="dxa"/>
            <w:tcMar>
              <w:left w:w="103" w:type="dxa"/>
            </w:tcMar>
          </w:tcPr>
          <w:p w:rsidR="00D62146" w:rsidRDefault="00D62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Mar>
              <w:left w:w="103" w:type="dxa"/>
            </w:tcMar>
            <w:vAlign w:val="center"/>
          </w:tcPr>
          <w:p w:rsidR="00D62146" w:rsidRDefault="00D6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D62146" w:rsidRDefault="00D6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:rsidR="00D62146" w:rsidRDefault="00D6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62146" w:rsidTr="00EE4F29">
        <w:trPr>
          <w:trHeight w:val="259"/>
          <w:tblHeader/>
        </w:trPr>
        <w:tc>
          <w:tcPr>
            <w:tcW w:w="790" w:type="dxa"/>
            <w:tcMar>
              <w:left w:w="103" w:type="dxa"/>
            </w:tcMar>
          </w:tcPr>
          <w:p w:rsidR="00D62146" w:rsidRDefault="00D6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10" w:type="dxa"/>
            <w:tcMar>
              <w:left w:w="103" w:type="dxa"/>
            </w:tcMar>
          </w:tcPr>
          <w:p w:rsidR="00D62146" w:rsidRPr="0001354E" w:rsidRDefault="00D62146" w:rsidP="00C805AE">
            <w:pPr>
              <w:jc w:val="both"/>
              <w:rPr>
                <w:sz w:val="28"/>
                <w:szCs w:val="28"/>
              </w:rPr>
            </w:pPr>
            <w:r w:rsidRPr="0001354E">
              <w:rPr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 Привольненского сельского поселения,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1620" w:type="dxa"/>
            <w:tcMar>
              <w:left w:w="103" w:type="dxa"/>
            </w:tcMar>
            <w:vAlign w:val="center"/>
          </w:tcPr>
          <w:p w:rsidR="00D62146" w:rsidRPr="0001354E" w:rsidRDefault="00D62146" w:rsidP="00C80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Mar>
              <w:left w:w="103" w:type="dxa"/>
            </w:tcMar>
          </w:tcPr>
          <w:p w:rsidR="00D62146" w:rsidRDefault="00D62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Mar>
              <w:left w:w="103" w:type="dxa"/>
            </w:tcMar>
            <w:vAlign w:val="center"/>
          </w:tcPr>
          <w:p w:rsidR="00D62146" w:rsidRDefault="00D6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D62146" w:rsidRDefault="00D6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:rsidR="00D62146" w:rsidRDefault="00D6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D62146" w:rsidRDefault="00D62146">
      <w:pPr>
        <w:rPr>
          <w:sz w:val="28"/>
          <w:szCs w:val="28"/>
        </w:rPr>
      </w:pPr>
    </w:p>
    <w:p w:rsidR="00D62146" w:rsidRDefault="00D62146" w:rsidP="001B2AF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 главы администрации Привольненского </w:t>
      </w:r>
    </w:p>
    <w:p w:rsidR="00D62146" w:rsidRDefault="00D6214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                                                                                                          Ю.Г.Тыщенко</w:t>
      </w:r>
    </w:p>
    <w:p w:rsidR="00D62146" w:rsidRDefault="00D62146">
      <w:pPr>
        <w:rPr>
          <w:sz w:val="28"/>
          <w:szCs w:val="28"/>
        </w:rPr>
      </w:pPr>
    </w:p>
    <w:p w:rsidR="00D62146" w:rsidRDefault="00D62146">
      <w:pPr>
        <w:rPr>
          <w:sz w:val="28"/>
          <w:szCs w:val="28"/>
        </w:rPr>
      </w:pPr>
    </w:p>
    <w:p w:rsidR="00D62146" w:rsidRDefault="00D62146">
      <w:pPr>
        <w:rPr>
          <w:sz w:val="28"/>
          <w:szCs w:val="28"/>
        </w:rPr>
      </w:pPr>
    </w:p>
    <w:p w:rsidR="00D62146" w:rsidRDefault="00D62146">
      <w:pPr>
        <w:rPr>
          <w:sz w:val="28"/>
          <w:szCs w:val="28"/>
        </w:rPr>
      </w:pPr>
    </w:p>
    <w:p w:rsidR="00D62146" w:rsidRDefault="00D62146">
      <w:pPr>
        <w:rPr>
          <w:sz w:val="28"/>
          <w:szCs w:val="28"/>
        </w:rPr>
      </w:pPr>
    </w:p>
    <w:p w:rsidR="00D62146" w:rsidRDefault="00D62146">
      <w:pPr>
        <w:rPr>
          <w:sz w:val="28"/>
          <w:szCs w:val="28"/>
        </w:rPr>
      </w:pPr>
    </w:p>
    <w:p w:rsidR="00D62146" w:rsidRDefault="00D62146">
      <w:pPr>
        <w:rPr>
          <w:sz w:val="28"/>
          <w:szCs w:val="28"/>
        </w:rPr>
      </w:pPr>
    </w:p>
    <w:p w:rsidR="00D62146" w:rsidRDefault="00D62146">
      <w:pPr>
        <w:rPr>
          <w:sz w:val="28"/>
          <w:szCs w:val="28"/>
        </w:rPr>
      </w:pPr>
    </w:p>
    <w:p w:rsidR="00D62146" w:rsidRDefault="00D62146">
      <w:pPr>
        <w:rPr>
          <w:sz w:val="28"/>
          <w:szCs w:val="28"/>
        </w:rPr>
      </w:pPr>
    </w:p>
    <w:p w:rsidR="00D62146" w:rsidRDefault="00D62146">
      <w:pPr>
        <w:rPr>
          <w:sz w:val="28"/>
          <w:szCs w:val="28"/>
        </w:rPr>
      </w:pPr>
    </w:p>
    <w:p w:rsidR="00D62146" w:rsidRDefault="00D62146">
      <w:pPr>
        <w:rPr>
          <w:sz w:val="28"/>
          <w:szCs w:val="28"/>
        </w:rPr>
      </w:pPr>
    </w:p>
    <w:p w:rsidR="00D62146" w:rsidRDefault="00D62146">
      <w:pPr>
        <w:rPr>
          <w:sz w:val="28"/>
          <w:szCs w:val="28"/>
        </w:rPr>
      </w:pPr>
    </w:p>
    <w:p w:rsidR="00D62146" w:rsidRDefault="00D62146">
      <w:pPr>
        <w:rPr>
          <w:sz w:val="28"/>
          <w:szCs w:val="28"/>
        </w:rPr>
      </w:pPr>
    </w:p>
    <w:p w:rsidR="00D62146" w:rsidRDefault="00D62146">
      <w:pPr>
        <w:ind w:left="9202"/>
        <w:jc w:val="center"/>
        <w:rPr>
          <w:sz w:val="28"/>
          <w:szCs w:val="28"/>
        </w:rPr>
      </w:pPr>
    </w:p>
    <w:p w:rsidR="00D62146" w:rsidRDefault="00D62146">
      <w:pPr>
        <w:ind w:left="9202"/>
        <w:jc w:val="center"/>
        <w:rPr>
          <w:sz w:val="28"/>
          <w:szCs w:val="28"/>
        </w:rPr>
      </w:pPr>
    </w:p>
    <w:p w:rsidR="00D62146" w:rsidRDefault="00D62146" w:rsidP="001B2AF4">
      <w:pPr>
        <w:ind w:left="920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 2</w:t>
      </w:r>
    </w:p>
    <w:p w:rsidR="00D62146" w:rsidRDefault="00D62146">
      <w:pPr>
        <w:spacing w:line="228" w:lineRule="auto"/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 муниципальной программе «Развитие и содержание дорожного хозяйства  Привольненского сельского поселения»</w:t>
      </w:r>
    </w:p>
    <w:p w:rsidR="00D62146" w:rsidRDefault="00D62146">
      <w:pPr>
        <w:jc w:val="center"/>
        <w:rPr>
          <w:sz w:val="28"/>
          <w:szCs w:val="28"/>
        </w:rPr>
      </w:pPr>
    </w:p>
    <w:p w:rsidR="00D62146" w:rsidRDefault="00D62146" w:rsidP="001B2AF4">
      <w:pPr>
        <w:jc w:val="center"/>
        <w:outlineLvl w:val="0"/>
        <w:rPr>
          <w:b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62146" w:rsidRDefault="00D62146" w:rsidP="001B2AF4">
      <w:pPr>
        <w:pStyle w:val="Heading2"/>
        <w:numPr>
          <w:ilvl w:val="1"/>
          <w:numId w:val="1"/>
        </w:numPr>
        <w:rPr>
          <w:szCs w:val="28"/>
        </w:rPr>
      </w:pPr>
      <w:r>
        <w:rPr>
          <w:b/>
          <w:szCs w:val="28"/>
          <w:shd w:val="clear" w:color="auto" w:fill="FFFFFF"/>
        </w:rPr>
        <w:t>«</w:t>
      </w:r>
      <w:r>
        <w:rPr>
          <w:szCs w:val="28"/>
        </w:rPr>
        <w:t xml:space="preserve">Развитие и содержание дорожного хозяйства </w:t>
      </w:r>
    </w:p>
    <w:p w:rsidR="00D62146" w:rsidRDefault="00D62146" w:rsidP="001B2AF4">
      <w:pPr>
        <w:pStyle w:val="Heading2"/>
        <w:numPr>
          <w:ilvl w:val="1"/>
          <w:numId w:val="1"/>
        </w:numPr>
        <w:rPr>
          <w:b/>
          <w:szCs w:val="28"/>
        </w:rPr>
      </w:pPr>
      <w:r>
        <w:rPr>
          <w:szCs w:val="28"/>
        </w:rPr>
        <w:t>Привольненского сельского поселения на 2017-2019 годы»</w:t>
      </w:r>
    </w:p>
    <w:p w:rsidR="00D62146" w:rsidRDefault="00D62146">
      <w:pPr>
        <w:pStyle w:val="Heading2"/>
        <w:numPr>
          <w:ilvl w:val="1"/>
          <w:numId w:val="1"/>
        </w:numPr>
        <w:rPr>
          <w:szCs w:val="28"/>
        </w:rPr>
      </w:pPr>
    </w:p>
    <w:tbl>
      <w:tblPr>
        <w:tblW w:w="15076" w:type="dxa"/>
        <w:tblInd w:w="-2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/>
      </w:tblPr>
      <w:tblGrid>
        <w:gridCol w:w="741"/>
        <w:gridCol w:w="2624"/>
        <w:gridCol w:w="1861"/>
        <w:gridCol w:w="1199"/>
        <w:gridCol w:w="1440"/>
        <w:gridCol w:w="1440"/>
        <w:gridCol w:w="1440"/>
        <w:gridCol w:w="2160"/>
        <w:gridCol w:w="2171"/>
      </w:tblGrid>
      <w:tr w:rsidR="00D62146" w:rsidRPr="008B4CA3" w:rsidTr="00EE4F29">
        <w:trPr>
          <w:cantSplit/>
          <w:trHeight w:val="518"/>
        </w:trPr>
        <w:tc>
          <w:tcPr>
            <w:tcW w:w="741" w:type="dxa"/>
            <w:vMerge w:val="restart"/>
            <w:tcMar>
              <w:left w:w="98" w:type="dxa"/>
            </w:tcMar>
            <w:vAlign w:val="center"/>
          </w:tcPr>
          <w:p w:rsidR="00D62146" w:rsidRPr="008B4CA3" w:rsidRDefault="00D62146">
            <w:pPr>
              <w:spacing w:line="216" w:lineRule="auto"/>
              <w:jc w:val="center"/>
            </w:pPr>
            <w:r w:rsidRPr="008B4CA3">
              <w:t>№</w:t>
            </w:r>
          </w:p>
          <w:p w:rsidR="00D62146" w:rsidRPr="008B4CA3" w:rsidRDefault="00D62146">
            <w:pPr>
              <w:spacing w:line="216" w:lineRule="auto"/>
              <w:jc w:val="center"/>
            </w:pPr>
            <w:r w:rsidRPr="008B4CA3">
              <w:t>п/п</w:t>
            </w:r>
          </w:p>
        </w:tc>
        <w:tc>
          <w:tcPr>
            <w:tcW w:w="2624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D62146" w:rsidRPr="008B4CA3" w:rsidRDefault="00D62146">
            <w:pPr>
              <w:spacing w:line="216" w:lineRule="auto"/>
              <w:jc w:val="center"/>
            </w:pPr>
            <w:r w:rsidRPr="008B4CA3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6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D62146" w:rsidRPr="008B4CA3" w:rsidRDefault="00D62146">
            <w:pPr>
              <w:spacing w:line="216" w:lineRule="auto"/>
              <w:jc w:val="center"/>
            </w:pPr>
            <w:r w:rsidRPr="008B4CA3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D62146" w:rsidRPr="008B4CA3" w:rsidRDefault="00D62146">
            <w:pPr>
              <w:spacing w:line="216" w:lineRule="auto"/>
              <w:jc w:val="center"/>
              <w:rPr>
                <w:highlight w:val="white"/>
              </w:rPr>
            </w:pPr>
            <w:r w:rsidRPr="008B4CA3">
              <w:rPr>
                <w:shd w:val="clear" w:color="auto" w:fill="FFFFFF"/>
              </w:rPr>
              <w:t xml:space="preserve">Объем финанси-рования, </w:t>
            </w:r>
          </w:p>
          <w:p w:rsidR="00D62146" w:rsidRPr="008B4CA3" w:rsidRDefault="00D62146">
            <w:pPr>
              <w:spacing w:line="216" w:lineRule="auto"/>
              <w:jc w:val="center"/>
              <w:rPr>
                <w:highlight w:val="white"/>
              </w:rPr>
            </w:pPr>
            <w:r w:rsidRPr="008B4CA3">
              <w:rPr>
                <w:shd w:val="clear" w:color="auto" w:fill="FFFFFF"/>
              </w:rPr>
              <w:t>всего</w:t>
            </w:r>
          </w:p>
          <w:p w:rsidR="00D62146" w:rsidRPr="008B4CA3" w:rsidRDefault="00D62146">
            <w:pPr>
              <w:spacing w:line="216" w:lineRule="auto"/>
              <w:jc w:val="center"/>
            </w:pPr>
            <w:r w:rsidRPr="008B4CA3">
              <w:rPr>
                <w:shd w:val="clear" w:color="auto" w:fill="FFFFFF"/>
              </w:rPr>
              <w:t>(тыс.руб)</w:t>
            </w:r>
          </w:p>
        </w:tc>
        <w:tc>
          <w:tcPr>
            <w:tcW w:w="4320" w:type="dxa"/>
            <w:gridSpan w:val="3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D62146" w:rsidRPr="008B4CA3" w:rsidRDefault="00D62146">
            <w:pPr>
              <w:spacing w:line="216" w:lineRule="auto"/>
              <w:jc w:val="center"/>
            </w:pPr>
            <w:r w:rsidRPr="008B4CA3">
              <w:t>В том числе по годам</w:t>
            </w:r>
          </w:p>
        </w:tc>
        <w:tc>
          <w:tcPr>
            <w:tcW w:w="2160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D62146" w:rsidRPr="008B4CA3" w:rsidRDefault="00D62146" w:rsidP="00556DA6">
            <w:pPr>
              <w:tabs>
                <w:tab w:val="left" w:pos="1672"/>
                <w:tab w:val="left" w:pos="1702"/>
                <w:tab w:val="left" w:pos="2062"/>
              </w:tabs>
              <w:spacing w:line="216" w:lineRule="auto"/>
              <w:ind w:left="-98"/>
              <w:rPr>
                <w:highlight w:val="white"/>
              </w:rPr>
            </w:pPr>
            <w:r>
              <w:rPr>
                <w:shd w:val="clear" w:color="auto" w:fill="FFFFFF"/>
              </w:rPr>
              <w:t>Непосред</w:t>
            </w:r>
            <w:r w:rsidRPr="008B4CA3">
              <w:rPr>
                <w:shd w:val="clear" w:color="auto" w:fill="FFFFFF"/>
              </w:rPr>
              <w:t xml:space="preserve">ственный </w:t>
            </w:r>
          </w:p>
          <w:p w:rsidR="00D62146" w:rsidRPr="008B4CA3" w:rsidRDefault="00D62146">
            <w:pPr>
              <w:spacing w:line="216" w:lineRule="auto"/>
              <w:jc w:val="center"/>
            </w:pPr>
            <w:r w:rsidRPr="008B4CA3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7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D62146" w:rsidRPr="008B4CA3" w:rsidRDefault="00D62146">
            <w:pPr>
              <w:shd w:val="clear" w:color="auto" w:fill="FFFFFF"/>
              <w:spacing w:line="216" w:lineRule="auto"/>
              <w:jc w:val="center"/>
              <w:textAlignment w:val="baseline"/>
            </w:pPr>
            <w:r w:rsidRPr="008B4CA3">
              <w:rPr>
                <w:shd w:val="clear" w:color="auto" w:fill="FFFFFF"/>
              </w:rPr>
              <w:t xml:space="preserve">Участник муниципальной программы </w:t>
            </w:r>
            <w:r w:rsidRPr="008B4CA3"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62146" w:rsidRPr="008B4CA3" w:rsidTr="00EE4F29">
        <w:trPr>
          <w:cantSplit/>
        </w:trPr>
        <w:tc>
          <w:tcPr>
            <w:tcW w:w="741" w:type="dxa"/>
            <w:vMerge/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  <w:tc>
          <w:tcPr>
            <w:tcW w:w="2624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  <w:tc>
          <w:tcPr>
            <w:tcW w:w="186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  <w:tc>
          <w:tcPr>
            <w:tcW w:w="11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D62146" w:rsidRPr="008B4CA3" w:rsidRDefault="00D62146">
            <w:pPr>
              <w:spacing w:line="216" w:lineRule="auto"/>
              <w:jc w:val="center"/>
            </w:pPr>
            <w:r w:rsidRPr="008B4CA3">
              <w:t>1 год реализации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D62146" w:rsidRPr="008B4CA3" w:rsidRDefault="00D62146">
            <w:pPr>
              <w:spacing w:line="216" w:lineRule="auto"/>
              <w:jc w:val="center"/>
            </w:pPr>
            <w:r w:rsidRPr="008B4CA3">
              <w:t>2 год реализации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D62146" w:rsidRPr="008B4CA3" w:rsidRDefault="00D62146">
            <w:pPr>
              <w:spacing w:line="216" w:lineRule="auto"/>
              <w:jc w:val="center"/>
            </w:pPr>
            <w:r w:rsidRPr="008B4CA3">
              <w:t>3 год реализации</w:t>
            </w:r>
          </w:p>
        </w:tc>
        <w:tc>
          <w:tcPr>
            <w:tcW w:w="2160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  <w:tc>
          <w:tcPr>
            <w:tcW w:w="217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</w:tr>
      <w:tr w:rsidR="00D62146" w:rsidRPr="008B4CA3" w:rsidTr="00EE4F29">
        <w:tc>
          <w:tcPr>
            <w:tcW w:w="741" w:type="dxa"/>
            <w:tcMar>
              <w:left w:w="98" w:type="dxa"/>
            </w:tcMar>
            <w:vAlign w:val="center"/>
          </w:tcPr>
          <w:p w:rsidR="00D62146" w:rsidRPr="008B4CA3" w:rsidRDefault="00D62146">
            <w:pPr>
              <w:spacing w:line="216" w:lineRule="auto"/>
              <w:jc w:val="center"/>
            </w:pPr>
            <w:r w:rsidRPr="008B4CA3">
              <w:t>1</w:t>
            </w:r>
          </w:p>
        </w:tc>
        <w:tc>
          <w:tcPr>
            <w:tcW w:w="2624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D62146" w:rsidRPr="008B4CA3" w:rsidRDefault="00D62146">
            <w:pPr>
              <w:spacing w:line="216" w:lineRule="auto"/>
              <w:jc w:val="center"/>
            </w:pPr>
            <w:r w:rsidRPr="008B4CA3">
              <w:t>2</w:t>
            </w:r>
          </w:p>
        </w:tc>
        <w:tc>
          <w:tcPr>
            <w:tcW w:w="186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D62146" w:rsidRPr="008B4CA3" w:rsidRDefault="00D62146">
            <w:pPr>
              <w:spacing w:line="216" w:lineRule="auto"/>
              <w:jc w:val="center"/>
            </w:pPr>
            <w:r w:rsidRPr="008B4CA3">
              <w:t>3</w:t>
            </w:r>
          </w:p>
        </w:tc>
        <w:tc>
          <w:tcPr>
            <w:tcW w:w="1199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D62146" w:rsidRPr="008B4CA3" w:rsidRDefault="00D62146">
            <w:pPr>
              <w:spacing w:line="216" w:lineRule="auto"/>
              <w:jc w:val="center"/>
            </w:pPr>
            <w:r w:rsidRPr="008B4CA3">
              <w:t>4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D62146" w:rsidRPr="008B4CA3" w:rsidRDefault="00D62146">
            <w:pPr>
              <w:spacing w:line="216" w:lineRule="auto"/>
              <w:jc w:val="center"/>
            </w:pPr>
            <w:r w:rsidRPr="008B4CA3">
              <w:t>5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D62146" w:rsidRPr="008B4CA3" w:rsidRDefault="00D62146">
            <w:pPr>
              <w:spacing w:line="216" w:lineRule="auto"/>
              <w:jc w:val="center"/>
            </w:pPr>
            <w:r w:rsidRPr="008B4CA3">
              <w:t>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D62146" w:rsidRPr="008B4CA3" w:rsidRDefault="00D62146" w:rsidP="009235C2">
            <w:pPr>
              <w:spacing w:line="216" w:lineRule="auto"/>
              <w:jc w:val="center"/>
            </w:pPr>
          </w:p>
        </w:tc>
        <w:tc>
          <w:tcPr>
            <w:tcW w:w="21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D62146" w:rsidRPr="008B4CA3" w:rsidRDefault="00D62146">
            <w:pPr>
              <w:spacing w:line="216" w:lineRule="auto"/>
              <w:jc w:val="center"/>
            </w:pPr>
            <w:r w:rsidRPr="008B4CA3">
              <w:t>7</w:t>
            </w:r>
          </w:p>
        </w:tc>
        <w:tc>
          <w:tcPr>
            <w:tcW w:w="21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D62146" w:rsidRPr="008B4CA3" w:rsidRDefault="00D62146">
            <w:pPr>
              <w:spacing w:line="216" w:lineRule="auto"/>
              <w:jc w:val="center"/>
            </w:pPr>
            <w:r w:rsidRPr="008B4CA3">
              <w:t>8</w:t>
            </w:r>
          </w:p>
        </w:tc>
      </w:tr>
      <w:tr w:rsidR="00D62146" w:rsidRPr="008B4CA3" w:rsidTr="00EE4F29">
        <w:trPr>
          <w:cantSplit/>
          <w:trHeight w:val="341"/>
        </w:trPr>
        <w:tc>
          <w:tcPr>
            <w:tcW w:w="741" w:type="dxa"/>
            <w:vMerge w:val="restart"/>
            <w:tcMar>
              <w:left w:w="98" w:type="dxa"/>
            </w:tcMar>
          </w:tcPr>
          <w:p w:rsidR="00D62146" w:rsidRPr="008B4CA3" w:rsidRDefault="00D62146">
            <w:pPr>
              <w:spacing w:line="216" w:lineRule="auto"/>
              <w:jc w:val="center"/>
            </w:pPr>
            <w:r w:rsidRPr="008B4CA3">
              <w:t>1.</w:t>
            </w:r>
          </w:p>
        </w:tc>
        <w:tc>
          <w:tcPr>
            <w:tcW w:w="2624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Default="00D62146" w:rsidP="00EE0875">
            <w:pPr>
              <w:jc w:val="both"/>
            </w:pPr>
            <w:r w:rsidRPr="00F003F0"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  <w:p w:rsidR="00D62146" w:rsidRDefault="00D62146" w:rsidP="00EE0875">
            <w:pPr>
              <w:jc w:val="both"/>
            </w:pPr>
            <w:r>
              <w:t>1.1 капитальный ремонт и ремонт автодорог</w:t>
            </w:r>
          </w:p>
          <w:p w:rsidR="00D62146" w:rsidRDefault="00D62146" w:rsidP="00EE0875">
            <w:pPr>
              <w:jc w:val="both"/>
            </w:pPr>
            <w:r>
              <w:t>1.2 мероприятие по содержанию автомобильных дорог в том числе:</w:t>
            </w:r>
          </w:p>
          <w:p w:rsidR="00D62146" w:rsidRDefault="00D62146" w:rsidP="00EE0875">
            <w:pPr>
              <w:jc w:val="both"/>
            </w:pPr>
            <w:r>
              <w:t>1.2.1 грейдирование дорог, очистка от снежных заносов, прочистка водосливных каналов, спиливание и обрезка деревьев и веток на обочинах дорог, установка дорожных знаков, мойка и чистка знаков, отсыпка песка соляной смеси, скашивание травы на обочинах уборка и содержание остановок в том числе приобретение дорожных знаков, закупка отсева  гравия, краски,  гпс, концентрата трубы металлические оцинкованные</w:t>
            </w:r>
          </w:p>
          <w:p w:rsidR="00D62146" w:rsidRDefault="00D62146" w:rsidP="00EE0875">
            <w:pPr>
              <w:jc w:val="both"/>
            </w:pPr>
            <w:r>
              <w:t>1.2.3 содержание и обслуживание линий электроосвещения дорог включая  оплату  уличного освещения.</w:t>
            </w:r>
          </w:p>
          <w:p w:rsidR="00D62146" w:rsidRPr="008B4CA3" w:rsidRDefault="00D62146">
            <w:pPr>
              <w:spacing w:line="216" w:lineRule="auto"/>
            </w:pPr>
          </w:p>
        </w:tc>
        <w:tc>
          <w:tcPr>
            <w:tcW w:w="186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pacing w:line="216" w:lineRule="auto"/>
            </w:pPr>
            <w:r w:rsidRPr="008B4CA3">
              <w:t>всего</w:t>
            </w:r>
          </w:p>
        </w:tc>
        <w:tc>
          <w:tcPr>
            <w:tcW w:w="11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pacing w:line="216" w:lineRule="auto"/>
            </w:pPr>
            <w:r>
              <w:t>8543,4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 w:rsidP="00122F48">
            <w:pPr>
              <w:widowControl w:val="0"/>
              <w:suppressAutoHyphens/>
              <w:overflowPunct w:val="0"/>
              <w:ind w:left="-126" w:firstLine="208"/>
              <w:jc w:val="both"/>
              <w:textAlignment w:val="baseline"/>
            </w:pPr>
            <w:r w:rsidRPr="008B4CA3">
              <w:t>3566,7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</w:tcPr>
          <w:p w:rsidR="00D62146" w:rsidRPr="008B4CA3" w:rsidRDefault="00D62146" w:rsidP="00122F48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t>1906,5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98" w:type="dxa"/>
            </w:tcMar>
          </w:tcPr>
          <w:p w:rsidR="00D62146" w:rsidRPr="008B4CA3" w:rsidRDefault="00D62146" w:rsidP="007338FD">
            <w:pPr>
              <w:tabs>
                <w:tab w:val="left" w:pos="802"/>
                <w:tab w:val="left" w:pos="4350"/>
              </w:tabs>
              <w:ind w:right="252"/>
            </w:pPr>
            <w:r w:rsidRPr="008B4CA3">
              <w:t>3070,2</w:t>
            </w:r>
          </w:p>
        </w:tc>
        <w:tc>
          <w:tcPr>
            <w:tcW w:w="216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  <w:tc>
          <w:tcPr>
            <w:tcW w:w="21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pacing w:line="216" w:lineRule="auto"/>
            </w:pPr>
            <w:r w:rsidRPr="008B4CA3">
              <w:t>Администрац</w:t>
            </w:r>
            <w:r>
              <w:t>ия Привольненского сельского поселения Каневско</w:t>
            </w:r>
            <w:r w:rsidRPr="008B4CA3">
              <w:t>го района</w:t>
            </w:r>
          </w:p>
        </w:tc>
      </w:tr>
      <w:tr w:rsidR="00D62146" w:rsidRPr="008B4CA3" w:rsidTr="00EE4F29">
        <w:trPr>
          <w:cantSplit/>
        </w:trPr>
        <w:tc>
          <w:tcPr>
            <w:tcW w:w="741" w:type="dxa"/>
            <w:vMerge/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  <w:jc w:val="center"/>
            </w:pPr>
          </w:p>
        </w:tc>
        <w:tc>
          <w:tcPr>
            <w:tcW w:w="2624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  <w:tc>
          <w:tcPr>
            <w:tcW w:w="186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pacing w:line="216" w:lineRule="auto"/>
            </w:pPr>
            <w:r w:rsidRPr="008B4CA3">
              <w:t>местный бюджет</w:t>
            </w:r>
          </w:p>
        </w:tc>
        <w:tc>
          <w:tcPr>
            <w:tcW w:w="11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 w:rsidP="008C7FD9">
            <w:pPr>
              <w:spacing w:line="216" w:lineRule="auto"/>
            </w:pPr>
            <w:r>
              <w:t>8543,4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 w:rsidP="008C7FD9">
            <w:pPr>
              <w:widowControl w:val="0"/>
              <w:suppressAutoHyphens/>
              <w:overflowPunct w:val="0"/>
              <w:ind w:left="-126" w:firstLine="208"/>
              <w:jc w:val="both"/>
              <w:textAlignment w:val="baseline"/>
            </w:pPr>
            <w:r w:rsidRPr="008B4CA3">
              <w:t>3566,7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</w:tcPr>
          <w:p w:rsidR="00D62146" w:rsidRPr="008B4CA3" w:rsidRDefault="00D62146" w:rsidP="008C7FD9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t>1906,5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98" w:type="dxa"/>
            </w:tcMar>
          </w:tcPr>
          <w:p w:rsidR="00D62146" w:rsidRPr="008B4CA3" w:rsidRDefault="00D62146" w:rsidP="008C7FD9">
            <w:pPr>
              <w:tabs>
                <w:tab w:val="left" w:pos="802"/>
                <w:tab w:val="left" w:pos="4350"/>
              </w:tabs>
              <w:ind w:right="252"/>
            </w:pPr>
            <w:r w:rsidRPr="008B4CA3">
              <w:t>3070,2</w:t>
            </w:r>
          </w:p>
        </w:tc>
        <w:tc>
          <w:tcPr>
            <w:tcW w:w="216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pacing w:line="216" w:lineRule="auto"/>
              <w:jc w:val="both"/>
            </w:pPr>
            <w:r w:rsidRPr="008B4CA3">
              <w:t>Повышение уровня поддержания надлежащего технического состояния автомобильных дорог общего пользования местного значения, увеличение протяженности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21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  <w:r w:rsidRPr="008B4CA3">
              <w:t>Администрация Привольненского сельского поселения Каневского района</w:t>
            </w:r>
          </w:p>
        </w:tc>
      </w:tr>
      <w:tr w:rsidR="00D62146" w:rsidRPr="008B4CA3" w:rsidTr="00EE4F29">
        <w:trPr>
          <w:cantSplit/>
        </w:trPr>
        <w:tc>
          <w:tcPr>
            <w:tcW w:w="741" w:type="dxa"/>
            <w:vMerge/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  <w:jc w:val="center"/>
            </w:pPr>
          </w:p>
        </w:tc>
        <w:tc>
          <w:tcPr>
            <w:tcW w:w="2624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  <w:tc>
          <w:tcPr>
            <w:tcW w:w="186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pacing w:line="216" w:lineRule="auto"/>
            </w:pPr>
            <w:r w:rsidRPr="008B4CA3">
              <w:t>краевой бюджет</w:t>
            </w:r>
          </w:p>
        </w:tc>
        <w:tc>
          <w:tcPr>
            <w:tcW w:w="11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pacing w:line="216" w:lineRule="auto"/>
            </w:pPr>
            <w:r w:rsidRPr="008B4CA3">
              <w:t>-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pacing w:line="216" w:lineRule="auto"/>
            </w:pPr>
            <w:r w:rsidRPr="008B4CA3">
              <w:t>-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</w:tcPr>
          <w:p w:rsidR="00D62146" w:rsidRPr="008B4CA3" w:rsidRDefault="00D62146">
            <w:pPr>
              <w:spacing w:line="216" w:lineRule="auto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98" w:type="dxa"/>
            </w:tcMar>
          </w:tcPr>
          <w:p w:rsidR="00D62146" w:rsidRPr="008B4CA3" w:rsidRDefault="00D62146" w:rsidP="009235C2">
            <w:pPr>
              <w:spacing w:line="216" w:lineRule="auto"/>
            </w:pPr>
            <w:r w:rsidRPr="008B4CA3">
              <w:t>-</w:t>
            </w:r>
          </w:p>
        </w:tc>
        <w:tc>
          <w:tcPr>
            <w:tcW w:w="216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  <w:tc>
          <w:tcPr>
            <w:tcW w:w="21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</w:tr>
      <w:tr w:rsidR="00D62146" w:rsidRPr="008B4CA3" w:rsidTr="00EE4F29">
        <w:trPr>
          <w:cantSplit/>
        </w:trPr>
        <w:tc>
          <w:tcPr>
            <w:tcW w:w="741" w:type="dxa"/>
            <w:vMerge/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  <w:jc w:val="center"/>
            </w:pPr>
          </w:p>
        </w:tc>
        <w:tc>
          <w:tcPr>
            <w:tcW w:w="2624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  <w:tc>
          <w:tcPr>
            <w:tcW w:w="186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pacing w:line="216" w:lineRule="auto"/>
            </w:pPr>
            <w:r w:rsidRPr="008B4CA3">
              <w:t>федеральный бюджет</w:t>
            </w:r>
          </w:p>
        </w:tc>
        <w:tc>
          <w:tcPr>
            <w:tcW w:w="11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pacing w:line="216" w:lineRule="auto"/>
            </w:pPr>
            <w:r w:rsidRPr="008B4CA3">
              <w:t>-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pacing w:line="216" w:lineRule="auto"/>
            </w:pPr>
            <w:r w:rsidRPr="008B4CA3">
              <w:t>-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</w:tcPr>
          <w:p w:rsidR="00D62146" w:rsidRPr="008B4CA3" w:rsidRDefault="00D62146">
            <w:pPr>
              <w:spacing w:line="216" w:lineRule="auto"/>
            </w:pPr>
            <w:r w:rsidRPr="008B4CA3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98" w:type="dxa"/>
            </w:tcMar>
          </w:tcPr>
          <w:p w:rsidR="00D62146" w:rsidRPr="008B4CA3" w:rsidRDefault="00D62146" w:rsidP="009235C2">
            <w:pPr>
              <w:spacing w:line="216" w:lineRule="auto"/>
            </w:pPr>
            <w:r w:rsidRPr="008B4CA3">
              <w:t>-</w:t>
            </w:r>
          </w:p>
        </w:tc>
        <w:tc>
          <w:tcPr>
            <w:tcW w:w="216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  <w:tc>
          <w:tcPr>
            <w:tcW w:w="21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</w:tr>
      <w:tr w:rsidR="00D62146" w:rsidRPr="008B4CA3" w:rsidTr="00EE4F29">
        <w:trPr>
          <w:cantSplit/>
        </w:trPr>
        <w:tc>
          <w:tcPr>
            <w:tcW w:w="741" w:type="dxa"/>
            <w:vMerge/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  <w:jc w:val="center"/>
            </w:pPr>
          </w:p>
        </w:tc>
        <w:tc>
          <w:tcPr>
            <w:tcW w:w="2624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  <w:tc>
          <w:tcPr>
            <w:tcW w:w="186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pacing w:line="216" w:lineRule="auto"/>
            </w:pPr>
            <w:r w:rsidRPr="008B4CA3">
              <w:t>внебюджетные источники</w:t>
            </w:r>
          </w:p>
        </w:tc>
        <w:tc>
          <w:tcPr>
            <w:tcW w:w="11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  <w:tc>
          <w:tcPr>
            <w:tcW w:w="216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  <w:tc>
          <w:tcPr>
            <w:tcW w:w="21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</w:tr>
      <w:tr w:rsidR="00D62146" w:rsidRPr="008B4CA3" w:rsidTr="00EE4F29">
        <w:trPr>
          <w:cantSplit/>
        </w:trPr>
        <w:tc>
          <w:tcPr>
            <w:tcW w:w="741" w:type="dxa"/>
            <w:vMerge/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  <w:jc w:val="center"/>
            </w:pPr>
          </w:p>
        </w:tc>
        <w:tc>
          <w:tcPr>
            <w:tcW w:w="262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Default="00D62146">
            <w:pPr>
              <w:spacing w:line="216" w:lineRule="auto"/>
            </w:pPr>
            <w:r w:rsidRPr="00893947">
              <w:t>Мероприятия по подпрограмме «Строительство, реконструкция, к</w:t>
            </w:r>
            <w:r w:rsidRPr="00893947">
              <w:t>а</w:t>
            </w:r>
            <w:r w:rsidRPr="00893947">
              <w:t>питальный ремонт и ремонт автом</w:t>
            </w:r>
            <w:r w:rsidRPr="00893947">
              <w:t>о</w:t>
            </w:r>
            <w:r w:rsidRPr="00893947">
              <w:t>бильных дорог общего пользования местного значения на территории Краснодарского края» государс</w:t>
            </w:r>
            <w:r w:rsidRPr="00893947">
              <w:t>т</w:t>
            </w:r>
            <w:r w:rsidRPr="00893947">
              <w:t>венной пр</w:t>
            </w:r>
            <w:r w:rsidRPr="00893947">
              <w:t>о</w:t>
            </w:r>
            <w:r w:rsidRPr="00893947">
              <w:t>граммы Краснодарского края «Развитие сети автомобильных дорог Краснодарского края»</w:t>
            </w:r>
          </w:p>
          <w:p w:rsidR="00D62146" w:rsidRPr="00893947" w:rsidRDefault="00D62146">
            <w:pPr>
              <w:spacing w:line="216" w:lineRule="auto"/>
            </w:pPr>
          </w:p>
        </w:tc>
        <w:tc>
          <w:tcPr>
            <w:tcW w:w="186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  <w:tc>
          <w:tcPr>
            <w:tcW w:w="11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  <w:r>
              <w:t>16890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  <w:r>
              <w:t>0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  <w:r>
              <w:t>16890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  <w:r>
              <w:t>0</w:t>
            </w:r>
          </w:p>
        </w:tc>
        <w:tc>
          <w:tcPr>
            <w:tcW w:w="216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  <w:tc>
          <w:tcPr>
            <w:tcW w:w="21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</w:pPr>
          </w:p>
        </w:tc>
      </w:tr>
      <w:tr w:rsidR="00D62146" w:rsidRPr="008B4CA3" w:rsidTr="00EE4F29">
        <w:tc>
          <w:tcPr>
            <w:tcW w:w="741" w:type="dxa"/>
            <w:vMerge w:val="restart"/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  <w:jc w:val="center"/>
            </w:pPr>
          </w:p>
        </w:tc>
        <w:tc>
          <w:tcPr>
            <w:tcW w:w="2624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</w:pPr>
            <w:r w:rsidRPr="008B4CA3">
              <w:t>ИТОГО</w:t>
            </w:r>
          </w:p>
        </w:tc>
        <w:tc>
          <w:tcPr>
            <w:tcW w:w="186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 w:rsidP="00C805AE">
            <w:r w:rsidRPr="008B4CA3">
              <w:t>всего</w:t>
            </w:r>
          </w:p>
        </w:tc>
        <w:tc>
          <w:tcPr>
            <w:tcW w:w="11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 w:rsidP="008C7FD9">
            <w:pPr>
              <w:snapToGrid w:val="0"/>
              <w:spacing w:line="216" w:lineRule="auto"/>
            </w:pPr>
            <w:r>
              <w:t>16890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 w:rsidP="008C7FD9">
            <w:pPr>
              <w:snapToGrid w:val="0"/>
              <w:spacing w:line="216" w:lineRule="auto"/>
            </w:pPr>
            <w:r>
              <w:t>0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</w:tcPr>
          <w:p w:rsidR="00D62146" w:rsidRPr="008B4CA3" w:rsidRDefault="00D62146" w:rsidP="008C7FD9">
            <w:pPr>
              <w:snapToGrid w:val="0"/>
              <w:spacing w:line="216" w:lineRule="auto"/>
            </w:pPr>
            <w:r>
              <w:t>16890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98" w:type="dxa"/>
            </w:tcMar>
          </w:tcPr>
          <w:p w:rsidR="00D62146" w:rsidRPr="008B4CA3" w:rsidRDefault="00D62146" w:rsidP="008C7FD9">
            <w:pPr>
              <w:snapToGrid w:val="0"/>
              <w:spacing w:line="216" w:lineRule="auto"/>
            </w:pPr>
            <w:r>
              <w:t>0</w:t>
            </w:r>
          </w:p>
        </w:tc>
        <w:tc>
          <w:tcPr>
            <w:tcW w:w="216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jc w:val="both"/>
            </w:pPr>
          </w:p>
        </w:tc>
        <w:tc>
          <w:tcPr>
            <w:tcW w:w="21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</w:pPr>
          </w:p>
        </w:tc>
      </w:tr>
      <w:tr w:rsidR="00D62146" w:rsidRPr="008B4CA3" w:rsidTr="00EE4F29">
        <w:tc>
          <w:tcPr>
            <w:tcW w:w="741" w:type="dxa"/>
            <w:vMerge/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  <w:jc w:val="center"/>
            </w:pPr>
          </w:p>
        </w:tc>
        <w:tc>
          <w:tcPr>
            <w:tcW w:w="2624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</w:pPr>
          </w:p>
        </w:tc>
        <w:tc>
          <w:tcPr>
            <w:tcW w:w="186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 w:rsidP="00C805AE">
            <w:r w:rsidRPr="008B4CA3">
              <w:t>местный бюджет</w:t>
            </w:r>
          </w:p>
        </w:tc>
        <w:tc>
          <w:tcPr>
            <w:tcW w:w="11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 w:rsidP="003248F6">
            <w:pPr>
              <w:spacing w:line="216" w:lineRule="auto"/>
            </w:pPr>
            <w:r>
              <w:t>844,5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 w:rsidP="003248F6">
            <w:pPr>
              <w:widowControl w:val="0"/>
              <w:suppressAutoHyphens/>
              <w:overflowPunct w:val="0"/>
              <w:ind w:left="-126" w:firstLine="208"/>
              <w:jc w:val="both"/>
              <w:textAlignment w:val="baseline"/>
            </w:pPr>
            <w:r>
              <w:t>0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</w:tcPr>
          <w:p w:rsidR="00D62146" w:rsidRPr="008B4CA3" w:rsidRDefault="00D62146" w:rsidP="003248F6">
            <w:pPr>
              <w:widowControl w:val="0"/>
              <w:suppressAutoHyphens/>
              <w:overflowPunct w:val="0"/>
              <w:jc w:val="both"/>
              <w:textAlignment w:val="baseline"/>
            </w:pPr>
            <w:r>
              <w:t>844,5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98" w:type="dxa"/>
            </w:tcMar>
          </w:tcPr>
          <w:p w:rsidR="00D62146" w:rsidRPr="008B4CA3" w:rsidRDefault="00D62146" w:rsidP="003248F6">
            <w:pPr>
              <w:tabs>
                <w:tab w:val="left" w:pos="802"/>
                <w:tab w:val="left" w:pos="4350"/>
              </w:tabs>
              <w:ind w:right="252"/>
            </w:pPr>
            <w:r>
              <w:t>0</w:t>
            </w:r>
          </w:p>
        </w:tc>
        <w:tc>
          <w:tcPr>
            <w:tcW w:w="216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jc w:val="both"/>
            </w:pPr>
          </w:p>
        </w:tc>
        <w:tc>
          <w:tcPr>
            <w:tcW w:w="21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</w:pPr>
          </w:p>
        </w:tc>
      </w:tr>
      <w:tr w:rsidR="00D62146" w:rsidRPr="008B4CA3" w:rsidTr="00EE4F29">
        <w:tc>
          <w:tcPr>
            <w:tcW w:w="741" w:type="dxa"/>
            <w:vMerge/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  <w:jc w:val="center"/>
            </w:pPr>
          </w:p>
        </w:tc>
        <w:tc>
          <w:tcPr>
            <w:tcW w:w="2624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</w:pPr>
          </w:p>
        </w:tc>
        <w:tc>
          <w:tcPr>
            <w:tcW w:w="186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 w:rsidP="00C805AE">
            <w:r w:rsidRPr="008B4CA3">
              <w:t>краевой бюджет</w:t>
            </w:r>
          </w:p>
        </w:tc>
        <w:tc>
          <w:tcPr>
            <w:tcW w:w="11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 w:rsidP="00C805AE">
            <w:pPr>
              <w:spacing w:line="216" w:lineRule="auto"/>
            </w:pPr>
            <w:r>
              <w:t>16045,5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 w:rsidP="00C805AE">
            <w:pPr>
              <w:spacing w:line="216" w:lineRule="auto"/>
            </w:pPr>
            <w:r w:rsidRPr="008B4CA3">
              <w:t>-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</w:tcPr>
          <w:p w:rsidR="00D62146" w:rsidRPr="008B4CA3" w:rsidRDefault="00D62146" w:rsidP="00C805AE">
            <w:pPr>
              <w:spacing w:line="216" w:lineRule="auto"/>
            </w:pPr>
            <w:r>
              <w:t>16045,5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98" w:type="dxa"/>
            </w:tcMar>
          </w:tcPr>
          <w:p w:rsidR="00D62146" w:rsidRPr="008B4CA3" w:rsidRDefault="00D62146" w:rsidP="00C805AE">
            <w:pPr>
              <w:spacing w:line="216" w:lineRule="auto"/>
            </w:pPr>
            <w:r w:rsidRPr="008B4CA3">
              <w:t>-</w:t>
            </w:r>
          </w:p>
        </w:tc>
        <w:tc>
          <w:tcPr>
            <w:tcW w:w="216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jc w:val="both"/>
            </w:pPr>
          </w:p>
        </w:tc>
        <w:tc>
          <w:tcPr>
            <w:tcW w:w="21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</w:pPr>
          </w:p>
        </w:tc>
      </w:tr>
      <w:tr w:rsidR="00D62146" w:rsidRPr="008B4CA3" w:rsidTr="00EE4F29">
        <w:tc>
          <w:tcPr>
            <w:tcW w:w="741" w:type="dxa"/>
            <w:vMerge/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  <w:jc w:val="center"/>
            </w:pPr>
          </w:p>
        </w:tc>
        <w:tc>
          <w:tcPr>
            <w:tcW w:w="2624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</w:pPr>
          </w:p>
        </w:tc>
        <w:tc>
          <w:tcPr>
            <w:tcW w:w="186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 w:rsidP="00C805AE">
            <w:r w:rsidRPr="008B4CA3">
              <w:t>федеральный бюджет</w:t>
            </w:r>
          </w:p>
        </w:tc>
        <w:tc>
          <w:tcPr>
            <w:tcW w:w="11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 w:rsidP="00C805AE">
            <w:pPr>
              <w:spacing w:line="216" w:lineRule="auto"/>
            </w:pPr>
            <w:r w:rsidRPr="008B4CA3">
              <w:t>-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 w:rsidP="00C805AE">
            <w:pPr>
              <w:spacing w:line="216" w:lineRule="auto"/>
            </w:pPr>
            <w:r w:rsidRPr="008B4CA3">
              <w:t>-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</w:tcPr>
          <w:p w:rsidR="00D62146" w:rsidRPr="008B4CA3" w:rsidRDefault="00D62146" w:rsidP="00C805AE">
            <w:pPr>
              <w:spacing w:line="216" w:lineRule="auto"/>
            </w:pPr>
            <w:r w:rsidRPr="008B4CA3"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98" w:type="dxa"/>
            </w:tcMar>
          </w:tcPr>
          <w:p w:rsidR="00D62146" w:rsidRPr="008B4CA3" w:rsidRDefault="00D62146" w:rsidP="00C805AE">
            <w:pPr>
              <w:spacing w:line="216" w:lineRule="auto"/>
            </w:pPr>
            <w:r w:rsidRPr="008B4CA3">
              <w:t>-</w:t>
            </w:r>
          </w:p>
        </w:tc>
        <w:tc>
          <w:tcPr>
            <w:tcW w:w="216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jc w:val="both"/>
            </w:pPr>
          </w:p>
        </w:tc>
        <w:tc>
          <w:tcPr>
            <w:tcW w:w="21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</w:pPr>
          </w:p>
        </w:tc>
      </w:tr>
      <w:tr w:rsidR="00D62146" w:rsidRPr="008B4CA3" w:rsidTr="00EE4F29">
        <w:tc>
          <w:tcPr>
            <w:tcW w:w="741" w:type="dxa"/>
            <w:vMerge/>
            <w:tcMar>
              <w:left w:w="98" w:type="dxa"/>
            </w:tcMar>
          </w:tcPr>
          <w:p w:rsidR="00D62146" w:rsidRPr="008B4CA3" w:rsidRDefault="00D62146">
            <w:pPr>
              <w:snapToGrid w:val="0"/>
              <w:spacing w:line="216" w:lineRule="auto"/>
              <w:jc w:val="center"/>
            </w:pPr>
          </w:p>
        </w:tc>
        <w:tc>
          <w:tcPr>
            <w:tcW w:w="2624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</w:pPr>
          </w:p>
        </w:tc>
        <w:tc>
          <w:tcPr>
            <w:tcW w:w="186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 w:rsidP="00C805AE">
            <w:r w:rsidRPr="008B4CA3">
              <w:t>внебюджетные источники</w:t>
            </w:r>
          </w:p>
        </w:tc>
        <w:tc>
          <w:tcPr>
            <w:tcW w:w="11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 w:rsidP="00C805AE">
            <w:pPr>
              <w:spacing w:line="216" w:lineRule="auto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 w:rsidP="00C805AE">
            <w:pPr>
              <w:snapToGrid w:val="0"/>
              <w:spacing w:line="216" w:lineRule="auto"/>
            </w:pP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</w:tcPr>
          <w:p w:rsidR="00D62146" w:rsidRPr="008B4CA3" w:rsidRDefault="00D62146" w:rsidP="00C805AE">
            <w:pPr>
              <w:snapToGrid w:val="0"/>
              <w:spacing w:line="216" w:lineRule="auto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98" w:type="dxa"/>
            </w:tcMar>
          </w:tcPr>
          <w:p w:rsidR="00D62146" w:rsidRPr="008B4CA3" w:rsidRDefault="00D62146" w:rsidP="00C805AE">
            <w:pPr>
              <w:snapToGrid w:val="0"/>
              <w:spacing w:line="216" w:lineRule="auto"/>
            </w:pPr>
          </w:p>
        </w:tc>
        <w:tc>
          <w:tcPr>
            <w:tcW w:w="216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  <w:jc w:val="both"/>
            </w:pPr>
          </w:p>
        </w:tc>
        <w:tc>
          <w:tcPr>
            <w:tcW w:w="21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62146" w:rsidRPr="008B4CA3" w:rsidRDefault="00D62146">
            <w:pPr>
              <w:snapToGrid w:val="0"/>
            </w:pPr>
          </w:p>
        </w:tc>
      </w:tr>
    </w:tbl>
    <w:p w:rsidR="00D62146" w:rsidRDefault="00D62146">
      <w:pPr>
        <w:rPr>
          <w:sz w:val="28"/>
          <w:szCs w:val="28"/>
          <w:shd w:val="clear" w:color="auto" w:fill="FFFFFF"/>
        </w:rPr>
      </w:pPr>
    </w:p>
    <w:p w:rsidR="00D62146" w:rsidRDefault="00D62146" w:rsidP="001B2AF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 главы администрации Привольненского </w:t>
      </w:r>
    </w:p>
    <w:p w:rsidR="00D62146" w:rsidRDefault="00D62146">
      <w:r>
        <w:rPr>
          <w:sz w:val="28"/>
          <w:szCs w:val="28"/>
        </w:rPr>
        <w:t>сельского поселения Каневского района                                                                                                          Ю.Г.Тыщенко</w:t>
      </w:r>
    </w:p>
    <w:p w:rsidR="00D62146" w:rsidRDefault="00D62146"/>
    <w:p w:rsidR="00D62146" w:rsidRDefault="00D62146">
      <w:pPr>
        <w:sectPr w:rsidR="00D62146" w:rsidSect="002B6C40">
          <w:pgSz w:w="16838" w:h="11906" w:orient="landscape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D62146" w:rsidRDefault="00D62146" w:rsidP="001B2AF4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 СОГЛАСОВАНИЯ</w:t>
      </w:r>
    </w:p>
    <w:p w:rsidR="00D62146" w:rsidRDefault="00D6214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проекта постановления администрации Привольненского сельского поселения Каневского района</w:t>
      </w:r>
    </w:p>
    <w:p w:rsidR="00D62146" w:rsidRDefault="00D6214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02</w:t>
      </w:r>
      <w:r w:rsidRPr="008B4CA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07</w:t>
      </w:r>
      <w:r w:rsidRPr="008B4CA3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2B6C40">
        <w:rPr>
          <w:sz w:val="28"/>
          <w:szCs w:val="28"/>
        </w:rPr>
        <w:t xml:space="preserve"> №</w:t>
      </w:r>
      <w:r w:rsidRPr="002B6C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100</w:t>
      </w:r>
    </w:p>
    <w:p w:rsidR="00D62146" w:rsidRPr="00DB0B68" w:rsidRDefault="00D62146" w:rsidP="002D5D19">
      <w:pPr>
        <w:widowControl w:val="0"/>
        <w:suppressAutoHyphens/>
        <w:jc w:val="center"/>
        <w:outlineLvl w:val="0"/>
        <w:rPr>
          <w:b/>
          <w:color w:val="000000"/>
          <w:sz w:val="28"/>
          <w:szCs w:val="28"/>
          <w:lang w:eastAsia="ar-SA"/>
        </w:rPr>
      </w:pPr>
      <w:r w:rsidRPr="00DB0B68">
        <w:rPr>
          <w:b/>
          <w:color w:val="auto"/>
          <w:sz w:val="28"/>
          <w:szCs w:val="28"/>
          <w:lang w:eastAsia="ar-SA"/>
        </w:rPr>
        <w:t xml:space="preserve">О внесении изменений в постановление администрации Привольненского сельского поселения от 08 ноября 2016 года №151  </w:t>
      </w:r>
      <w:r w:rsidRPr="00DB0B68">
        <w:rPr>
          <w:b/>
          <w:color w:val="000000"/>
          <w:sz w:val="28"/>
          <w:szCs w:val="28"/>
          <w:lang w:eastAsia="ar-SA"/>
        </w:rPr>
        <w:t>Об утверждении муниципальной программы Привольненского  сельского поселения  Каневского района «Развитие и содержание дорожного хозяйства Привольненского сельского поселения 2017-2019 годы»</w:t>
      </w:r>
      <w:r>
        <w:rPr>
          <w:b/>
          <w:color w:val="000000"/>
          <w:sz w:val="28"/>
          <w:szCs w:val="28"/>
          <w:lang w:eastAsia="ar-SA"/>
        </w:rPr>
        <w:t xml:space="preserve"> ( в редакции от 02.05.2017 № 52, от 25.10.2017 №124,от 28.12.2017 №155)</w:t>
      </w:r>
    </w:p>
    <w:p w:rsidR="00D62146" w:rsidRDefault="00D62146" w:rsidP="002D5D19">
      <w:pPr>
        <w:ind w:firstLine="709"/>
        <w:jc w:val="both"/>
        <w:rPr>
          <w:color w:val="000000"/>
          <w:sz w:val="28"/>
          <w:szCs w:val="28"/>
        </w:rPr>
      </w:pPr>
    </w:p>
    <w:p w:rsidR="00D62146" w:rsidRDefault="00D62146">
      <w:pPr>
        <w:jc w:val="both"/>
        <w:rPr>
          <w:color w:val="000000"/>
          <w:sz w:val="28"/>
          <w:szCs w:val="28"/>
        </w:rPr>
      </w:pPr>
    </w:p>
    <w:p w:rsidR="00D62146" w:rsidRDefault="00D62146">
      <w:pPr>
        <w:jc w:val="both"/>
        <w:rPr>
          <w:color w:val="000000"/>
          <w:sz w:val="28"/>
          <w:szCs w:val="28"/>
        </w:rPr>
      </w:pPr>
    </w:p>
    <w:p w:rsidR="00D62146" w:rsidRDefault="00D62146" w:rsidP="005902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подготовлен и внесен:</w:t>
      </w:r>
    </w:p>
    <w:p w:rsidR="00D62146" w:rsidRDefault="00D62146" w:rsidP="0059026A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общего отдела администрации</w:t>
      </w:r>
    </w:p>
    <w:p w:rsidR="00D62146" w:rsidRDefault="00D62146" w:rsidP="005902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Привольненского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О.Н.Левченко</w:t>
      </w:r>
    </w:p>
    <w:p w:rsidR="00D62146" w:rsidRDefault="00D62146" w:rsidP="0059026A">
      <w:pPr>
        <w:rPr>
          <w:color w:val="000000"/>
        </w:rPr>
      </w:pPr>
    </w:p>
    <w:p w:rsidR="00D62146" w:rsidRDefault="00D62146">
      <w:pPr>
        <w:jc w:val="center"/>
        <w:rPr>
          <w:b/>
          <w:sz w:val="28"/>
          <w:szCs w:val="28"/>
        </w:rPr>
      </w:pPr>
    </w:p>
    <w:p w:rsidR="00D62146" w:rsidRDefault="00D62146">
      <w:pPr>
        <w:rPr>
          <w:color w:val="000000"/>
          <w:sz w:val="28"/>
          <w:szCs w:val="28"/>
        </w:rPr>
      </w:pPr>
    </w:p>
    <w:p w:rsidR="00D62146" w:rsidRDefault="00D621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согласован:</w:t>
      </w:r>
    </w:p>
    <w:p w:rsidR="00D62146" w:rsidRDefault="00D62146">
      <w:pPr>
        <w:rPr>
          <w:color w:val="000000"/>
          <w:sz w:val="28"/>
          <w:szCs w:val="28"/>
        </w:rPr>
      </w:pPr>
    </w:p>
    <w:p w:rsidR="00D62146" w:rsidRDefault="00D62146">
      <w:pPr>
        <w:rPr>
          <w:color w:val="000000"/>
          <w:sz w:val="28"/>
          <w:szCs w:val="28"/>
        </w:rPr>
      </w:pPr>
    </w:p>
    <w:p w:rsidR="00D62146" w:rsidRDefault="00D62146" w:rsidP="0059026A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</w:p>
    <w:p w:rsidR="00D62146" w:rsidRDefault="00D62146" w:rsidP="005902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Привольненского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Ю.Г.Тыщенко</w:t>
      </w:r>
    </w:p>
    <w:p w:rsidR="00D62146" w:rsidRDefault="00D62146" w:rsidP="0059026A">
      <w:pPr>
        <w:rPr>
          <w:color w:val="000000"/>
        </w:rPr>
      </w:pPr>
    </w:p>
    <w:p w:rsidR="00D62146" w:rsidRDefault="00D62146">
      <w:pPr>
        <w:rPr>
          <w:color w:val="000000"/>
          <w:sz w:val="28"/>
          <w:szCs w:val="28"/>
        </w:rPr>
      </w:pPr>
    </w:p>
    <w:p w:rsidR="00D62146" w:rsidRDefault="00D62146">
      <w:pPr>
        <w:rPr>
          <w:color w:val="000000"/>
          <w:sz w:val="28"/>
          <w:szCs w:val="28"/>
        </w:rPr>
      </w:pPr>
    </w:p>
    <w:p w:rsidR="00D62146" w:rsidRDefault="00D62146" w:rsidP="001B2AF4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первой категории администрации</w:t>
      </w:r>
    </w:p>
    <w:p w:rsidR="00D62146" w:rsidRDefault="00D621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Привольненского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Е.А.Степанченко</w:t>
      </w:r>
    </w:p>
    <w:p w:rsidR="00D62146" w:rsidRDefault="00D62146">
      <w:pPr>
        <w:rPr>
          <w:color w:val="000000"/>
        </w:rPr>
      </w:pPr>
    </w:p>
    <w:p w:rsidR="00D62146" w:rsidRDefault="00D62146"/>
    <w:p w:rsidR="00D62146" w:rsidRDefault="00D62146"/>
    <w:sectPr w:rsidR="00D62146" w:rsidSect="002B6C40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5"/>
        </w:tabs>
        <w:ind w:left="122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5"/>
        </w:tabs>
        <w:ind w:left="158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5"/>
        </w:tabs>
        <w:ind w:left="194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5"/>
        </w:tabs>
        <w:ind w:left="230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5"/>
        </w:tabs>
        <w:ind w:left="266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5"/>
        </w:tabs>
        <w:ind w:left="302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5"/>
        </w:tabs>
        <w:ind w:left="338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5"/>
        </w:tabs>
        <w:ind w:left="3745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48772E2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598E55A1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6CE"/>
    <w:rsid w:val="00003E11"/>
    <w:rsid w:val="000123B1"/>
    <w:rsid w:val="0001354E"/>
    <w:rsid w:val="00013B59"/>
    <w:rsid w:val="00064EFC"/>
    <w:rsid w:val="0007555B"/>
    <w:rsid w:val="00084930"/>
    <w:rsid w:val="000B2445"/>
    <w:rsid w:val="000D1C63"/>
    <w:rsid w:val="000E368F"/>
    <w:rsid w:val="000E68D2"/>
    <w:rsid w:val="001131E8"/>
    <w:rsid w:val="00114FFD"/>
    <w:rsid w:val="00122F48"/>
    <w:rsid w:val="0013329B"/>
    <w:rsid w:val="00143ED3"/>
    <w:rsid w:val="0014401A"/>
    <w:rsid w:val="001579EA"/>
    <w:rsid w:val="001B2AF4"/>
    <w:rsid w:val="001E7A6C"/>
    <w:rsid w:val="00206719"/>
    <w:rsid w:val="002407CA"/>
    <w:rsid w:val="00265196"/>
    <w:rsid w:val="00274535"/>
    <w:rsid w:val="00280C17"/>
    <w:rsid w:val="00283EE8"/>
    <w:rsid w:val="002848B8"/>
    <w:rsid w:val="002B6C40"/>
    <w:rsid w:val="002D5D19"/>
    <w:rsid w:val="00305776"/>
    <w:rsid w:val="003067C6"/>
    <w:rsid w:val="003248F6"/>
    <w:rsid w:val="003302A2"/>
    <w:rsid w:val="00386801"/>
    <w:rsid w:val="003B436E"/>
    <w:rsid w:val="003C6A83"/>
    <w:rsid w:val="0040774A"/>
    <w:rsid w:val="004210D7"/>
    <w:rsid w:val="00425B8D"/>
    <w:rsid w:val="0043020A"/>
    <w:rsid w:val="00434E23"/>
    <w:rsid w:val="00437226"/>
    <w:rsid w:val="00450BF1"/>
    <w:rsid w:val="004553A6"/>
    <w:rsid w:val="00461F48"/>
    <w:rsid w:val="00485B66"/>
    <w:rsid w:val="00556DA6"/>
    <w:rsid w:val="00567D6D"/>
    <w:rsid w:val="0059026A"/>
    <w:rsid w:val="005A6946"/>
    <w:rsid w:val="005D12FE"/>
    <w:rsid w:val="00613CB2"/>
    <w:rsid w:val="0063013E"/>
    <w:rsid w:val="00635F66"/>
    <w:rsid w:val="006422C6"/>
    <w:rsid w:val="00682693"/>
    <w:rsid w:val="006831FC"/>
    <w:rsid w:val="006928BF"/>
    <w:rsid w:val="006B3C3B"/>
    <w:rsid w:val="007016CE"/>
    <w:rsid w:val="00702069"/>
    <w:rsid w:val="0071294C"/>
    <w:rsid w:val="0072487F"/>
    <w:rsid w:val="0073212A"/>
    <w:rsid w:val="007338FD"/>
    <w:rsid w:val="00784E7B"/>
    <w:rsid w:val="00792D18"/>
    <w:rsid w:val="007B1A07"/>
    <w:rsid w:val="007C584C"/>
    <w:rsid w:val="008012CC"/>
    <w:rsid w:val="00805935"/>
    <w:rsid w:val="00816462"/>
    <w:rsid w:val="00824014"/>
    <w:rsid w:val="008824C8"/>
    <w:rsid w:val="00893947"/>
    <w:rsid w:val="008B4CA3"/>
    <w:rsid w:val="008C7FD9"/>
    <w:rsid w:val="00902120"/>
    <w:rsid w:val="00902434"/>
    <w:rsid w:val="009235C2"/>
    <w:rsid w:val="00985C6C"/>
    <w:rsid w:val="009953B3"/>
    <w:rsid w:val="00996C18"/>
    <w:rsid w:val="00997BA3"/>
    <w:rsid w:val="009C2B70"/>
    <w:rsid w:val="009D5E6E"/>
    <w:rsid w:val="00A6705B"/>
    <w:rsid w:val="00A83F99"/>
    <w:rsid w:val="00AA027C"/>
    <w:rsid w:val="00AC6E84"/>
    <w:rsid w:val="00AE046E"/>
    <w:rsid w:val="00AF396A"/>
    <w:rsid w:val="00AF5FF3"/>
    <w:rsid w:val="00AF6DF3"/>
    <w:rsid w:val="00B00B27"/>
    <w:rsid w:val="00B1106D"/>
    <w:rsid w:val="00B52023"/>
    <w:rsid w:val="00B55B9B"/>
    <w:rsid w:val="00B56107"/>
    <w:rsid w:val="00B57C58"/>
    <w:rsid w:val="00B901C2"/>
    <w:rsid w:val="00BB0989"/>
    <w:rsid w:val="00BD0016"/>
    <w:rsid w:val="00C54325"/>
    <w:rsid w:val="00C7103D"/>
    <w:rsid w:val="00C7444C"/>
    <w:rsid w:val="00C805AE"/>
    <w:rsid w:val="00C95ABA"/>
    <w:rsid w:val="00C9628C"/>
    <w:rsid w:val="00CA3F47"/>
    <w:rsid w:val="00CE05C3"/>
    <w:rsid w:val="00CE31F3"/>
    <w:rsid w:val="00CF2514"/>
    <w:rsid w:val="00D35A0F"/>
    <w:rsid w:val="00D50CA0"/>
    <w:rsid w:val="00D62146"/>
    <w:rsid w:val="00D655AA"/>
    <w:rsid w:val="00D73C04"/>
    <w:rsid w:val="00D80C96"/>
    <w:rsid w:val="00DB0B68"/>
    <w:rsid w:val="00DD4E88"/>
    <w:rsid w:val="00DF671A"/>
    <w:rsid w:val="00E07DA1"/>
    <w:rsid w:val="00E322EE"/>
    <w:rsid w:val="00E33EC4"/>
    <w:rsid w:val="00E4628A"/>
    <w:rsid w:val="00EC3030"/>
    <w:rsid w:val="00EE0875"/>
    <w:rsid w:val="00EE4F29"/>
    <w:rsid w:val="00EF7077"/>
    <w:rsid w:val="00F003F0"/>
    <w:rsid w:val="00F102FA"/>
    <w:rsid w:val="00F112BF"/>
    <w:rsid w:val="00F11942"/>
    <w:rsid w:val="00F50E4B"/>
    <w:rsid w:val="00F50FB1"/>
    <w:rsid w:val="00F65533"/>
    <w:rsid w:val="00F85068"/>
    <w:rsid w:val="00FB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77"/>
    <w:rPr>
      <w:rFonts w:ascii="Times New Roman" w:eastAsia="Times New Roman" w:hAnsi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70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7077"/>
    <w:pPr>
      <w:keepNext/>
      <w:widowControl w:val="0"/>
      <w:suppressAutoHyphens/>
      <w:overflowPunct w:val="0"/>
      <w:jc w:val="center"/>
      <w:textAlignment w:val="baseline"/>
      <w:outlineLvl w:val="1"/>
    </w:pPr>
    <w:rPr>
      <w:rFonts w:eastAsia="Calibri"/>
      <w:sz w:val="28"/>
      <w:szCs w:val="20"/>
    </w:rPr>
  </w:style>
  <w:style w:type="paragraph" w:styleId="Heading3">
    <w:name w:val="heading 3"/>
    <w:basedOn w:val="a"/>
    <w:link w:val="Heading3Char"/>
    <w:uiPriority w:val="99"/>
    <w:qFormat/>
    <w:rsid w:val="007016CE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5776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6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5776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TitleChar">
    <w:name w:val="Title Char"/>
    <w:basedOn w:val="DefaultParagraphFont"/>
    <w:link w:val="a0"/>
    <w:uiPriority w:val="99"/>
    <w:locked/>
    <w:rsid w:val="00EF70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7016CE"/>
    <w:rPr>
      <w:rFonts w:ascii="Times New Roman" w:hAnsi="Times New Roman"/>
      <w:sz w:val="24"/>
    </w:rPr>
  </w:style>
  <w:style w:type="character" w:customStyle="1" w:styleId="BodyTextIndent2Char">
    <w:name w:val="Body Text Indent 2 Char"/>
    <w:uiPriority w:val="99"/>
    <w:semiHidden/>
    <w:locked/>
    <w:rsid w:val="007016CE"/>
    <w:rPr>
      <w:rFonts w:ascii="Times New Roman" w:hAnsi="Times New Roman"/>
      <w:sz w:val="24"/>
    </w:rPr>
  </w:style>
  <w:style w:type="character" w:customStyle="1" w:styleId="ListLabel1">
    <w:name w:val="ListLabel 1"/>
    <w:uiPriority w:val="99"/>
    <w:rsid w:val="007016CE"/>
    <w:rPr>
      <w:b/>
    </w:rPr>
  </w:style>
  <w:style w:type="character" w:customStyle="1" w:styleId="ListLabel2">
    <w:name w:val="ListLabel 2"/>
    <w:uiPriority w:val="99"/>
    <w:rsid w:val="007016CE"/>
    <w:rPr>
      <w:b/>
    </w:rPr>
  </w:style>
  <w:style w:type="paragraph" w:customStyle="1" w:styleId="a">
    <w:name w:val="Заголовок"/>
    <w:basedOn w:val="Normal"/>
    <w:next w:val="BodyText"/>
    <w:uiPriority w:val="99"/>
    <w:rsid w:val="007016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EF7077"/>
    <w:pPr>
      <w:shd w:val="clear" w:color="auto" w:fill="FFFFFF"/>
      <w:spacing w:line="240" w:lineRule="atLeast"/>
      <w:ind w:hanging="560"/>
    </w:pPr>
    <w:rPr>
      <w:rFonts w:eastAsia="Calibri"/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305776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7016CE"/>
    <w:rPr>
      <w:rFonts w:cs="Mangal"/>
    </w:rPr>
  </w:style>
  <w:style w:type="paragraph" w:styleId="Title">
    <w:name w:val="Title"/>
    <w:basedOn w:val="Normal"/>
    <w:link w:val="TitleChar1"/>
    <w:uiPriority w:val="99"/>
    <w:qFormat/>
    <w:rsid w:val="007016CE"/>
    <w:pPr>
      <w:suppressLineNumbers/>
      <w:spacing w:before="120" w:after="120"/>
    </w:pPr>
    <w:rPr>
      <w:rFonts w:cs="Mangal"/>
      <w:i/>
      <w:iCs/>
    </w:rPr>
  </w:style>
  <w:style w:type="character" w:customStyle="1" w:styleId="TitleChar1">
    <w:name w:val="Title Char1"/>
    <w:basedOn w:val="DefaultParagraphFont"/>
    <w:link w:val="Title"/>
    <w:uiPriority w:val="99"/>
    <w:locked/>
    <w:rsid w:val="00305776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EF7077"/>
    <w:pPr>
      <w:ind w:left="240" w:hanging="240"/>
    </w:pPr>
  </w:style>
  <w:style w:type="paragraph" w:styleId="IndexHeading">
    <w:name w:val="index heading"/>
    <w:basedOn w:val="Normal"/>
    <w:uiPriority w:val="99"/>
    <w:rsid w:val="007016CE"/>
    <w:pPr>
      <w:suppressLineNumbers/>
    </w:pPr>
    <w:rPr>
      <w:rFonts w:cs="Mangal"/>
    </w:rPr>
  </w:style>
  <w:style w:type="paragraph" w:customStyle="1" w:styleId="a0">
    <w:name w:val="Заглавие"/>
    <w:basedOn w:val="Normal"/>
    <w:link w:val="TitleChar"/>
    <w:uiPriority w:val="99"/>
    <w:rsid w:val="00EF7077"/>
    <w:pPr>
      <w:jc w:val="center"/>
    </w:pPr>
    <w:rPr>
      <w:b/>
      <w:bCs/>
      <w:sz w:val="32"/>
    </w:rPr>
  </w:style>
  <w:style w:type="paragraph" w:styleId="NoSpacing">
    <w:name w:val="No Spacing"/>
    <w:uiPriority w:val="99"/>
    <w:qFormat/>
    <w:rsid w:val="00EF7077"/>
    <w:pPr>
      <w:widowControl w:val="0"/>
      <w:suppressAutoHyphens/>
      <w:spacing w:after="200" w:line="276" w:lineRule="auto"/>
    </w:pPr>
    <w:rPr>
      <w:rFonts w:eastAsia="SimSun" w:cs="Calibri"/>
      <w:color w:val="00000A"/>
      <w:sz w:val="24"/>
      <w:lang w:eastAsia="zh-CN"/>
    </w:rPr>
  </w:style>
  <w:style w:type="paragraph" w:styleId="BodyTextIndent2">
    <w:name w:val="Body Text Indent 2"/>
    <w:basedOn w:val="Normal"/>
    <w:link w:val="BodyTextIndent2Char1"/>
    <w:uiPriority w:val="99"/>
    <w:rsid w:val="00EF7077"/>
    <w:pPr>
      <w:spacing w:after="120" w:line="480" w:lineRule="auto"/>
      <w:ind w:left="283"/>
    </w:pPr>
    <w:rPr>
      <w:rFonts w:eastAsia="Calibri"/>
      <w:color w:val="auto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305776"/>
    <w:rPr>
      <w:rFonts w:ascii="Times New Roman" w:hAnsi="Times New Roman" w:cs="Times New Roman"/>
      <w:color w:val="00000A"/>
      <w:sz w:val="24"/>
      <w:szCs w:val="24"/>
    </w:rPr>
  </w:style>
  <w:style w:type="paragraph" w:customStyle="1" w:styleId="a1">
    <w:name w:val="Блочная цитата"/>
    <w:basedOn w:val="Normal"/>
    <w:uiPriority w:val="99"/>
    <w:rsid w:val="007016CE"/>
  </w:style>
  <w:style w:type="paragraph" w:styleId="Subtitle">
    <w:name w:val="Subtitle"/>
    <w:basedOn w:val="a"/>
    <w:link w:val="SubtitleChar"/>
    <w:uiPriority w:val="99"/>
    <w:qFormat/>
    <w:rsid w:val="007016CE"/>
  </w:style>
  <w:style w:type="character" w:customStyle="1" w:styleId="SubtitleChar">
    <w:name w:val="Subtitle Char"/>
    <w:basedOn w:val="DefaultParagraphFont"/>
    <w:link w:val="Subtitle"/>
    <w:uiPriority w:val="99"/>
    <w:locked/>
    <w:rsid w:val="00305776"/>
    <w:rPr>
      <w:rFonts w:ascii="Cambria" w:hAnsi="Cambria" w:cs="Times New Roman"/>
      <w:color w:val="00000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B2A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824C8"/>
    <w:rPr>
      <w:rFonts w:ascii="Times New Roman" w:hAnsi="Times New Roman" w:cs="Times New Roman"/>
      <w:color w:val="00000A"/>
      <w:sz w:val="2"/>
    </w:rPr>
  </w:style>
  <w:style w:type="character" w:customStyle="1" w:styleId="a2">
    <w:name w:val="Гипертекстовая ссылка"/>
    <w:uiPriority w:val="99"/>
    <w:rsid w:val="001B2AF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16</Pages>
  <Words>2965</Words>
  <Characters>16902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2018-06-29T11:39:00Z</cp:lastPrinted>
  <dcterms:created xsi:type="dcterms:W3CDTF">2017-11-03T07:58:00Z</dcterms:created>
  <dcterms:modified xsi:type="dcterms:W3CDTF">2018-06-29T11:43:00Z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